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850"/>
        <w:gridCol w:w="851"/>
        <w:gridCol w:w="567"/>
        <w:gridCol w:w="850"/>
        <w:gridCol w:w="2410"/>
        <w:gridCol w:w="567"/>
        <w:gridCol w:w="284"/>
        <w:gridCol w:w="850"/>
        <w:gridCol w:w="1276"/>
      </w:tblGrid>
      <w:tr w:rsidR="000C3399" w:rsidRPr="001B7C5A" w:rsidTr="00A26A35">
        <w:trPr>
          <w:trHeight w:val="303"/>
        </w:trPr>
        <w:tc>
          <w:tcPr>
            <w:tcW w:w="10065" w:type="dxa"/>
            <w:gridSpan w:val="11"/>
            <w:shd w:val="clear" w:color="auto" w:fill="E5B8B7" w:themeFill="accent2" w:themeFillTint="66"/>
            <w:vAlign w:val="center"/>
          </w:tcPr>
          <w:p w:rsidR="000C3399" w:rsidRPr="001B7C5A" w:rsidRDefault="000C3399" w:rsidP="00A26A35">
            <w:pPr>
              <w:jc w:val="center"/>
              <w:rPr>
                <w:rFonts w:cs="Arial"/>
                <w:b/>
                <w:sz w:val="14"/>
              </w:rPr>
            </w:pPr>
            <w:bookmarkStart w:id="0" w:name="OLE_LINK1"/>
            <w:bookmarkStart w:id="1" w:name="OLE_LINK2"/>
            <w:bookmarkStart w:id="2" w:name="_GoBack"/>
            <w:bookmarkEnd w:id="2"/>
            <w:r w:rsidRPr="001B7C5A">
              <w:rPr>
                <w:rFonts w:cs="Arial"/>
                <w:b/>
                <w:sz w:val="14"/>
              </w:rPr>
              <w:t>IDENTIFICACIÓN</w:t>
            </w:r>
          </w:p>
        </w:tc>
      </w:tr>
      <w:tr w:rsidR="00915E38" w:rsidRPr="001B7C5A" w:rsidTr="003B027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1560" w:type="dxa"/>
            <w:gridSpan w:val="2"/>
            <w:shd w:val="clear" w:color="auto" w:fill="D6E3BC" w:themeFill="accent3" w:themeFillTint="66"/>
            <w:vAlign w:val="center"/>
          </w:tcPr>
          <w:p w:rsidR="00915E38" w:rsidRPr="001B7C5A" w:rsidRDefault="00915E38" w:rsidP="00A26A35">
            <w:pPr>
              <w:tabs>
                <w:tab w:val="left" w:pos="284"/>
              </w:tabs>
              <w:snapToGrid w:val="0"/>
              <w:jc w:val="right"/>
              <w:rPr>
                <w:rFonts w:cs="Arial"/>
                <w:sz w:val="14"/>
                <w:szCs w:val="16"/>
                <w:u w:val="single"/>
              </w:rPr>
            </w:pPr>
            <w:r w:rsidRPr="001B7C5A">
              <w:rPr>
                <w:rFonts w:cs="Arial"/>
                <w:sz w:val="14"/>
                <w:szCs w:val="16"/>
              </w:rPr>
              <w:t>Cód. Sira Programa</w:t>
            </w:r>
          </w:p>
        </w:tc>
        <w:tc>
          <w:tcPr>
            <w:tcW w:w="850" w:type="dxa"/>
            <w:vAlign w:val="center"/>
          </w:tcPr>
          <w:p w:rsidR="00915E38" w:rsidRPr="001B7C5A" w:rsidRDefault="00915E38" w:rsidP="00A26A35">
            <w:pPr>
              <w:tabs>
                <w:tab w:val="left" w:pos="284"/>
              </w:tabs>
              <w:snapToGrid w:val="0"/>
              <w:jc w:val="right"/>
              <w:rPr>
                <w:rFonts w:cs="Arial"/>
                <w:sz w:val="14"/>
                <w:szCs w:val="16"/>
                <w:u w:val="single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915E38" w:rsidRPr="001B7C5A" w:rsidRDefault="003B0271" w:rsidP="00A26A35">
            <w:pPr>
              <w:snapToGrid w:val="0"/>
              <w:jc w:val="right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</w:rPr>
              <w:t>Programa</w:t>
            </w:r>
          </w:p>
        </w:tc>
        <w:tc>
          <w:tcPr>
            <w:tcW w:w="4678" w:type="dxa"/>
            <w:gridSpan w:val="5"/>
            <w:vAlign w:val="center"/>
          </w:tcPr>
          <w:p w:rsidR="00915E38" w:rsidRPr="001B7C5A" w:rsidRDefault="00915E38" w:rsidP="00A26A35">
            <w:pPr>
              <w:snapToGrid w:val="0"/>
              <w:jc w:val="right"/>
              <w:rPr>
                <w:rFonts w:cs="Arial"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915E38" w:rsidRPr="001B7C5A" w:rsidRDefault="00915E38" w:rsidP="00A26A35">
            <w:pPr>
              <w:snapToGrid w:val="0"/>
              <w:jc w:val="right"/>
              <w:rPr>
                <w:rFonts w:cs="Arial"/>
                <w:sz w:val="14"/>
                <w:szCs w:val="16"/>
              </w:rPr>
            </w:pPr>
            <w:r w:rsidRPr="001B7C5A">
              <w:rPr>
                <w:rFonts w:cs="Arial"/>
                <w:sz w:val="14"/>
                <w:szCs w:val="16"/>
              </w:rPr>
              <w:t>Tel / Ext.</w:t>
            </w:r>
          </w:p>
        </w:tc>
        <w:tc>
          <w:tcPr>
            <w:tcW w:w="1276" w:type="dxa"/>
            <w:vAlign w:val="center"/>
          </w:tcPr>
          <w:p w:rsidR="00915E38" w:rsidRPr="001B7C5A" w:rsidRDefault="00915E38" w:rsidP="00A26A35">
            <w:pPr>
              <w:snapToGrid w:val="0"/>
              <w:jc w:val="right"/>
              <w:rPr>
                <w:rFonts w:cs="Arial"/>
                <w:sz w:val="14"/>
                <w:szCs w:val="16"/>
              </w:rPr>
            </w:pPr>
          </w:p>
        </w:tc>
      </w:tr>
      <w:tr w:rsidR="00A26A35" w:rsidRPr="001B7C5A" w:rsidTr="003B0271">
        <w:trPr>
          <w:trHeight w:val="303"/>
        </w:trPr>
        <w:tc>
          <w:tcPr>
            <w:tcW w:w="1276" w:type="dxa"/>
            <w:shd w:val="clear" w:color="auto" w:fill="D6E3BC" w:themeFill="accent3" w:themeFillTint="66"/>
            <w:vAlign w:val="center"/>
          </w:tcPr>
          <w:p w:rsidR="00A26A35" w:rsidRPr="001B7C5A" w:rsidRDefault="00A26A35" w:rsidP="00A26A35">
            <w:pPr>
              <w:jc w:val="right"/>
              <w:rPr>
                <w:rFonts w:cs="Arial"/>
                <w:sz w:val="14"/>
                <w:szCs w:val="16"/>
              </w:rPr>
            </w:pPr>
            <w:r w:rsidRPr="001B7C5A">
              <w:rPr>
                <w:rFonts w:cs="Arial"/>
                <w:sz w:val="14"/>
              </w:rPr>
              <w:t>Director Escuela</w:t>
            </w:r>
          </w:p>
        </w:tc>
        <w:tc>
          <w:tcPr>
            <w:tcW w:w="1134" w:type="dxa"/>
            <w:gridSpan w:val="2"/>
            <w:shd w:val="clear" w:color="auto" w:fill="D6E3BC" w:themeFill="accent3" w:themeFillTint="66"/>
            <w:vAlign w:val="center"/>
          </w:tcPr>
          <w:p w:rsidR="00A26A35" w:rsidRPr="001B7C5A" w:rsidRDefault="00A26A35" w:rsidP="003B0271">
            <w:pPr>
              <w:rPr>
                <w:rFonts w:cs="Arial"/>
                <w:sz w:val="14"/>
              </w:rPr>
            </w:pPr>
            <w:r w:rsidRPr="001B7C5A">
              <w:rPr>
                <w:rFonts w:cs="Arial"/>
                <w:sz w:val="14"/>
              </w:rPr>
              <w:t>Id</w:t>
            </w:r>
            <w:r>
              <w:rPr>
                <w:rFonts w:cs="Arial"/>
                <w:sz w:val="14"/>
              </w:rPr>
              <w:t>entificación</w:t>
            </w:r>
          </w:p>
        </w:tc>
        <w:tc>
          <w:tcPr>
            <w:tcW w:w="1418" w:type="dxa"/>
            <w:gridSpan w:val="2"/>
            <w:vAlign w:val="center"/>
          </w:tcPr>
          <w:p w:rsidR="00A26A35" w:rsidRPr="001B7C5A" w:rsidRDefault="00A26A35" w:rsidP="00A26A35">
            <w:pPr>
              <w:jc w:val="right"/>
              <w:rPr>
                <w:rFonts w:cs="Arial"/>
                <w:sz w:val="14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A26A35" w:rsidRPr="001B7C5A" w:rsidRDefault="00A26A35" w:rsidP="00A26A35">
            <w:pPr>
              <w:rPr>
                <w:rFonts w:cs="Arial"/>
                <w:sz w:val="14"/>
              </w:rPr>
            </w:pPr>
            <w:r w:rsidRPr="001B7C5A">
              <w:rPr>
                <w:rFonts w:cs="Arial"/>
                <w:sz w:val="14"/>
              </w:rPr>
              <w:t>Nombre</w:t>
            </w:r>
          </w:p>
        </w:tc>
        <w:tc>
          <w:tcPr>
            <w:tcW w:w="2410" w:type="dxa"/>
            <w:vAlign w:val="center"/>
          </w:tcPr>
          <w:p w:rsidR="00A26A35" w:rsidRDefault="00A26A35" w:rsidP="00A26A35">
            <w:pPr>
              <w:jc w:val="right"/>
              <w:rPr>
                <w:rFonts w:cs="Arial"/>
                <w:sz w:val="14"/>
              </w:rPr>
            </w:pPr>
          </w:p>
          <w:p w:rsidR="00A26A35" w:rsidRDefault="00A26A35" w:rsidP="00A26A35">
            <w:pPr>
              <w:jc w:val="right"/>
              <w:rPr>
                <w:rFonts w:cs="Arial"/>
                <w:sz w:val="14"/>
              </w:rPr>
            </w:pPr>
          </w:p>
          <w:p w:rsidR="00A26A35" w:rsidRPr="001B7C5A" w:rsidRDefault="00A26A35" w:rsidP="00A26A35">
            <w:pPr>
              <w:jc w:val="right"/>
              <w:rPr>
                <w:rFonts w:cs="Arial"/>
                <w:sz w:val="1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A26A35" w:rsidRPr="001B7C5A" w:rsidRDefault="00A26A35" w:rsidP="00A26A35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:rsidR="00A26A35" w:rsidRPr="001B7C5A" w:rsidRDefault="00A26A35" w:rsidP="00A26A35">
            <w:pPr>
              <w:jc w:val="right"/>
              <w:rPr>
                <w:rFonts w:cs="Arial"/>
                <w:sz w:val="14"/>
              </w:rPr>
            </w:pPr>
          </w:p>
        </w:tc>
      </w:tr>
    </w:tbl>
    <w:p w:rsidR="000C3399" w:rsidRDefault="000C3399" w:rsidP="00A45EB6">
      <w:pPr>
        <w:rPr>
          <w:rFonts w:ascii="Calibri" w:hAnsi="Calibri" w:cs="Arial"/>
          <w:sz w:val="16"/>
          <w:szCs w:val="16"/>
          <w:vertAlign w:val="superscript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93"/>
        <w:gridCol w:w="284"/>
        <w:gridCol w:w="374"/>
        <w:gridCol w:w="335"/>
        <w:gridCol w:w="424"/>
        <w:gridCol w:w="426"/>
        <w:gridCol w:w="567"/>
        <w:gridCol w:w="1934"/>
        <w:gridCol w:w="850"/>
        <w:gridCol w:w="567"/>
        <w:gridCol w:w="567"/>
        <w:gridCol w:w="947"/>
        <w:gridCol w:w="947"/>
      </w:tblGrid>
      <w:tr w:rsidR="003C16A4" w:rsidRPr="00D316E7" w:rsidTr="00A26A35">
        <w:trPr>
          <w:cantSplit/>
          <w:tblHeader/>
        </w:trPr>
        <w:tc>
          <w:tcPr>
            <w:tcW w:w="10065" w:type="dxa"/>
            <w:gridSpan w:val="14"/>
            <w:shd w:val="clear" w:color="auto" w:fill="E5B8B7" w:themeFill="accent2" w:themeFillTint="66"/>
            <w:tcMar>
              <w:left w:w="57" w:type="dxa"/>
              <w:right w:w="57" w:type="dxa"/>
            </w:tcMar>
          </w:tcPr>
          <w:bookmarkEnd w:id="0"/>
          <w:bookmarkEnd w:id="1"/>
          <w:p w:rsidR="003C16A4" w:rsidRDefault="003C16A4" w:rsidP="00A45EB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LISTADO DE ASIGNATURAS</w:t>
            </w:r>
          </w:p>
        </w:tc>
      </w:tr>
      <w:tr w:rsidR="00A26A35" w:rsidRPr="00853270" w:rsidTr="00975DC2">
        <w:trPr>
          <w:cantSplit/>
          <w:trHeight w:val="155"/>
        </w:trPr>
        <w:tc>
          <w:tcPr>
            <w:tcW w:w="4253" w:type="dxa"/>
            <w:gridSpan w:val="8"/>
            <w:vMerge w:val="restart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853270" w:rsidRDefault="00A26A35" w:rsidP="00A45EB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Información Asignatura</w:t>
            </w:r>
          </w:p>
        </w:tc>
        <w:tc>
          <w:tcPr>
            <w:tcW w:w="1934" w:type="dxa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853270" w:rsidRDefault="00A26A35" w:rsidP="00A45EB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53270">
              <w:rPr>
                <w:rFonts w:ascii="Calibri" w:hAnsi="Calibri" w:cs="Arial"/>
                <w:b/>
                <w:sz w:val="16"/>
                <w:szCs w:val="16"/>
              </w:rPr>
              <w:t>Software Especializado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853270" w:rsidRDefault="00A26A35" w:rsidP="00A45EB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53270">
              <w:rPr>
                <w:rFonts w:ascii="Calibri" w:hAnsi="Calibri" w:cs="Arial"/>
                <w:b/>
                <w:sz w:val="16"/>
                <w:szCs w:val="16"/>
              </w:rPr>
              <w:t>HORARIO SOLICITADO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853270" w:rsidRDefault="00A26A35" w:rsidP="00A45EB6">
            <w:pPr>
              <w:snapToGrid w:val="0"/>
              <w:ind w:left="708" w:hanging="708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53270">
              <w:rPr>
                <w:rFonts w:ascii="Calibri" w:hAnsi="Calibri" w:cs="Arial"/>
                <w:b/>
                <w:sz w:val="16"/>
                <w:szCs w:val="16"/>
              </w:rPr>
              <w:t>Aula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26A35" w:rsidRDefault="00A26A35" w:rsidP="00A45EB6">
            <w:pPr>
              <w:snapToGrid w:val="0"/>
              <w:ind w:left="708" w:hanging="708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Número</w:t>
            </w:r>
          </w:p>
          <w:p w:rsidR="00A26A35" w:rsidRPr="00853270" w:rsidRDefault="00A26A35" w:rsidP="00A45EB6">
            <w:pPr>
              <w:snapToGrid w:val="0"/>
              <w:ind w:left="708" w:hanging="708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Asignado</w:t>
            </w:r>
          </w:p>
        </w:tc>
      </w:tr>
      <w:tr w:rsidR="00A26A35" w:rsidRPr="00A544A9" w:rsidTr="00A26A35">
        <w:trPr>
          <w:cantSplit/>
          <w:trHeight w:val="72"/>
        </w:trPr>
        <w:tc>
          <w:tcPr>
            <w:tcW w:w="4253" w:type="dxa"/>
            <w:gridSpan w:val="8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A26A35" w:rsidRPr="00A544A9" w:rsidRDefault="00A26A35" w:rsidP="00A45EB6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34" w:type="dxa"/>
            <w:vMerge/>
            <w:tcBorders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A26A35" w:rsidRPr="00A544A9" w:rsidRDefault="00A26A35" w:rsidP="00A45EB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A544A9" w:rsidRDefault="00A26A35" w:rsidP="00A45EB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544A9">
              <w:rPr>
                <w:rFonts w:ascii="Calibri" w:hAnsi="Calibri" w:cs="Arial"/>
                <w:b/>
                <w:sz w:val="16"/>
                <w:szCs w:val="16"/>
              </w:rPr>
              <w:t>Día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A26A35" w:rsidRDefault="00A26A35" w:rsidP="00A45EB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26A35">
              <w:rPr>
                <w:rFonts w:ascii="Calibri" w:hAnsi="Calibri" w:cs="Arial"/>
                <w:b/>
                <w:sz w:val="16"/>
                <w:szCs w:val="16"/>
              </w:rPr>
              <w:t xml:space="preserve">Hora </w:t>
            </w:r>
            <w:r w:rsidRPr="00A26A35">
              <w:rPr>
                <w:rFonts w:ascii="Calibri" w:hAnsi="Calibri" w:cs="Arial"/>
                <w:b/>
                <w:sz w:val="12"/>
                <w:szCs w:val="16"/>
              </w:rPr>
              <w:t>(desde)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A26A35" w:rsidRDefault="00A26A35" w:rsidP="00A45EB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26A35">
              <w:rPr>
                <w:rFonts w:ascii="Calibri" w:hAnsi="Calibri" w:cs="Arial"/>
                <w:b/>
                <w:sz w:val="16"/>
                <w:szCs w:val="16"/>
              </w:rPr>
              <w:t xml:space="preserve">Hora </w:t>
            </w:r>
            <w:r w:rsidRPr="00A26A35">
              <w:rPr>
                <w:rFonts w:ascii="Calibri" w:hAnsi="Calibri" w:cs="Arial"/>
                <w:b/>
                <w:sz w:val="12"/>
                <w:szCs w:val="16"/>
                <w:shd w:val="clear" w:color="auto" w:fill="D9D9D9" w:themeFill="background1" w:themeFillShade="D9"/>
              </w:rPr>
              <w:t>(hasta)</w:t>
            </w:r>
          </w:p>
        </w:tc>
        <w:tc>
          <w:tcPr>
            <w:tcW w:w="947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26A35" w:rsidRPr="00A544A9" w:rsidRDefault="00A26A35" w:rsidP="00A45EB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</w:tcPr>
          <w:p w:rsidR="00A26A35" w:rsidRPr="00A544A9" w:rsidRDefault="00A26A35" w:rsidP="00A45EB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A26A35" w:rsidRPr="00D316E7" w:rsidTr="00A26A35">
        <w:trPr>
          <w:cantSplit/>
          <w:trHeight w:val="155"/>
        </w:trPr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A26A35" w:rsidP="00A45EB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2546F">
              <w:rPr>
                <w:rFonts w:ascii="Calibri" w:hAnsi="Calibri" w:cs="Arial"/>
                <w:b/>
                <w:sz w:val="16"/>
                <w:szCs w:val="16"/>
              </w:rPr>
              <w:t>Código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A45EB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A45EB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Grupo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A45EB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4C1AED" w:rsidRDefault="00A26A35" w:rsidP="00A45EB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4C1AED">
              <w:rPr>
                <w:rFonts w:ascii="Calibri" w:hAnsi="Calibri" w:cs="Arial"/>
                <w:b/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A45EB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A45EB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A45EB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A45EB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A45EB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9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A45EB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6A35" w:rsidRPr="00D316E7" w:rsidRDefault="00A26A35" w:rsidP="00A45EB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CF6478">
        <w:trPr>
          <w:cantSplit/>
          <w:trHeight w:val="153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3B0271" w:rsidP="003B027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A45EB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A45EB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A45EB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A45EB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A45EB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A45EB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A45EB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CF6478">
        <w:trPr>
          <w:cantSplit/>
          <w:trHeight w:val="140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A26A35" w:rsidP="00A45EB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Id. Docente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A45EB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A45EB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Nombre</w:t>
            </w:r>
          </w:p>
        </w:tc>
        <w:tc>
          <w:tcPr>
            <w:tcW w:w="1752" w:type="dxa"/>
            <w:gridSpan w:val="4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A45EB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A45EB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A45EB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A45EB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A45EB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A45EB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A45EB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437E36">
        <w:trPr>
          <w:cantSplit/>
          <w:trHeight w:val="139"/>
        </w:trPr>
        <w:tc>
          <w:tcPr>
            <w:tcW w:w="850" w:type="dxa"/>
            <w:vMerge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Default="00A26A35" w:rsidP="00A45EB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A45EB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Default="00A26A35" w:rsidP="00A45EB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52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A45EB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A45EB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A45EB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A45EB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A45EB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A45EB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A45EB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A26A35">
        <w:trPr>
          <w:cantSplit/>
          <w:trHeight w:val="155"/>
        </w:trPr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2546F">
              <w:rPr>
                <w:rFonts w:ascii="Calibri" w:hAnsi="Calibri" w:cs="Arial"/>
                <w:b/>
                <w:sz w:val="16"/>
                <w:szCs w:val="16"/>
              </w:rPr>
              <w:t>Código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Grupo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4C1AED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4C1AED">
              <w:rPr>
                <w:rFonts w:ascii="Calibri" w:hAnsi="Calibri" w:cs="Arial"/>
                <w:b/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9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53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3B0271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40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Id. Docente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Nombre</w:t>
            </w:r>
          </w:p>
        </w:tc>
        <w:tc>
          <w:tcPr>
            <w:tcW w:w="1752" w:type="dxa"/>
            <w:gridSpan w:val="4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39"/>
        </w:trPr>
        <w:tc>
          <w:tcPr>
            <w:tcW w:w="850" w:type="dxa"/>
            <w:vMerge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52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55"/>
        </w:trPr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2546F">
              <w:rPr>
                <w:rFonts w:ascii="Calibri" w:hAnsi="Calibri" w:cs="Arial"/>
                <w:b/>
                <w:sz w:val="16"/>
                <w:szCs w:val="16"/>
              </w:rPr>
              <w:t>Código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Grupo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4C1AED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4C1AED">
              <w:rPr>
                <w:rFonts w:ascii="Calibri" w:hAnsi="Calibri" w:cs="Arial"/>
                <w:b/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9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53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3B0271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40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Id. Docente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Nombre</w:t>
            </w:r>
          </w:p>
        </w:tc>
        <w:tc>
          <w:tcPr>
            <w:tcW w:w="1752" w:type="dxa"/>
            <w:gridSpan w:val="4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39"/>
        </w:trPr>
        <w:tc>
          <w:tcPr>
            <w:tcW w:w="850" w:type="dxa"/>
            <w:vMerge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52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55"/>
        </w:trPr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2546F">
              <w:rPr>
                <w:rFonts w:ascii="Calibri" w:hAnsi="Calibri" w:cs="Arial"/>
                <w:b/>
                <w:sz w:val="16"/>
                <w:szCs w:val="16"/>
              </w:rPr>
              <w:t>Código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Grupo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4C1AED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4C1AED">
              <w:rPr>
                <w:rFonts w:ascii="Calibri" w:hAnsi="Calibri" w:cs="Arial"/>
                <w:b/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9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53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3B0271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40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Id. Docente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Nombre</w:t>
            </w:r>
          </w:p>
        </w:tc>
        <w:tc>
          <w:tcPr>
            <w:tcW w:w="1752" w:type="dxa"/>
            <w:gridSpan w:val="4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39"/>
        </w:trPr>
        <w:tc>
          <w:tcPr>
            <w:tcW w:w="850" w:type="dxa"/>
            <w:vMerge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52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55"/>
        </w:trPr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2546F">
              <w:rPr>
                <w:rFonts w:ascii="Calibri" w:hAnsi="Calibri" w:cs="Arial"/>
                <w:b/>
                <w:sz w:val="16"/>
                <w:szCs w:val="16"/>
              </w:rPr>
              <w:t>Código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Grupo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4C1AED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4C1AED">
              <w:rPr>
                <w:rFonts w:ascii="Calibri" w:hAnsi="Calibri" w:cs="Arial"/>
                <w:b/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9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53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3B0271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40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Id. Docente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Nombre</w:t>
            </w:r>
          </w:p>
        </w:tc>
        <w:tc>
          <w:tcPr>
            <w:tcW w:w="1752" w:type="dxa"/>
            <w:gridSpan w:val="4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39"/>
        </w:trPr>
        <w:tc>
          <w:tcPr>
            <w:tcW w:w="850" w:type="dxa"/>
            <w:vMerge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52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55"/>
        </w:trPr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2546F">
              <w:rPr>
                <w:rFonts w:ascii="Calibri" w:hAnsi="Calibri" w:cs="Arial"/>
                <w:b/>
                <w:sz w:val="16"/>
                <w:szCs w:val="16"/>
              </w:rPr>
              <w:t>Código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Grupo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4C1AED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4C1AED">
              <w:rPr>
                <w:rFonts w:ascii="Calibri" w:hAnsi="Calibri" w:cs="Arial"/>
                <w:b/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9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53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3B0271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40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Id. Docente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Nombre</w:t>
            </w:r>
          </w:p>
        </w:tc>
        <w:tc>
          <w:tcPr>
            <w:tcW w:w="1752" w:type="dxa"/>
            <w:gridSpan w:val="4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39"/>
        </w:trPr>
        <w:tc>
          <w:tcPr>
            <w:tcW w:w="850" w:type="dxa"/>
            <w:vMerge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52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55"/>
        </w:trPr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2546F">
              <w:rPr>
                <w:rFonts w:ascii="Calibri" w:hAnsi="Calibri" w:cs="Arial"/>
                <w:b/>
                <w:sz w:val="16"/>
                <w:szCs w:val="16"/>
              </w:rPr>
              <w:t>Código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Grupo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4C1AED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4C1AED">
              <w:rPr>
                <w:rFonts w:ascii="Calibri" w:hAnsi="Calibri" w:cs="Arial"/>
                <w:b/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9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53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3B0271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40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Id. Docente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Nombre</w:t>
            </w:r>
          </w:p>
        </w:tc>
        <w:tc>
          <w:tcPr>
            <w:tcW w:w="1752" w:type="dxa"/>
            <w:gridSpan w:val="4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39"/>
        </w:trPr>
        <w:tc>
          <w:tcPr>
            <w:tcW w:w="850" w:type="dxa"/>
            <w:vMerge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52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55"/>
        </w:trPr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2546F">
              <w:rPr>
                <w:rFonts w:ascii="Calibri" w:hAnsi="Calibri" w:cs="Arial"/>
                <w:b/>
                <w:sz w:val="16"/>
                <w:szCs w:val="16"/>
              </w:rPr>
              <w:t>Código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Grupo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4C1AED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4C1AED">
              <w:rPr>
                <w:rFonts w:ascii="Calibri" w:hAnsi="Calibri" w:cs="Arial"/>
                <w:b/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9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53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3B0271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40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Id. Docente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Nombre</w:t>
            </w:r>
          </w:p>
        </w:tc>
        <w:tc>
          <w:tcPr>
            <w:tcW w:w="1752" w:type="dxa"/>
            <w:gridSpan w:val="4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39"/>
        </w:trPr>
        <w:tc>
          <w:tcPr>
            <w:tcW w:w="850" w:type="dxa"/>
            <w:vMerge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52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55"/>
        </w:trPr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2546F">
              <w:rPr>
                <w:rFonts w:ascii="Calibri" w:hAnsi="Calibri" w:cs="Arial"/>
                <w:b/>
                <w:sz w:val="16"/>
                <w:szCs w:val="16"/>
              </w:rPr>
              <w:t>Código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Grupo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4C1AED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4C1AED">
              <w:rPr>
                <w:rFonts w:ascii="Calibri" w:hAnsi="Calibri" w:cs="Arial"/>
                <w:b/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E850C0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170A7B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9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53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3B0271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40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C2546F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Id. Docente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Nombre</w:t>
            </w:r>
          </w:p>
        </w:tc>
        <w:tc>
          <w:tcPr>
            <w:tcW w:w="1752" w:type="dxa"/>
            <w:gridSpan w:val="4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26A35" w:rsidRPr="00D316E7" w:rsidTr="00224056">
        <w:trPr>
          <w:cantSplit/>
          <w:trHeight w:val="139"/>
        </w:trPr>
        <w:tc>
          <w:tcPr>
            <w:tcW w:w="850" w:type="dxa"/>
            <w:vMerge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52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A26A35" w:rsidRPr="00D316E7" w:rsidRDefault="00A26A35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B0271" w:rsidRPr="00D316E7" w:rsidTr="00224056">
        <w:trPr>
          <w:cantSplit/>
          <w:trHeight w:val="155"/>
        </w:trPr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3B0271" w:rsidRPr="00C2546F" w:rsidRDefault="003B0271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2546F">
              <w:rPr>
                <w:rFonts w:ascii="Calibri" w:hAnsi="Calibri" w:cs="Arial"/>
                <w:b/>
                <w:sz w:val="16"/>
                <w:szCs w:val="16"/>
              </w:rPr>
              <w:t>Código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0271" w:rsidRPr="00E850C0" w:rsidRDefault="003B0271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3B0271" w:rsidRPr="00E850C0" w:rsidRDefault="003B0271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Grupo</w:t>
            </w:r>
          </w:p>
        </w:tc>
        <w:tc>
          <w:tcPr>
            <w:tcW w:w="424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0271" w:rsidRPr="00E850C0" w:rsidRDefault="003B0271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3B0271" w:rsidRPr="004C1AED" w:rsidRDefault="003B0271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4C1AED">
              <w:rPr>
                <w:rFonts w:ascii="Calibri" w:hAnsi="Calibri" w:cs="Arial"/>
                <w:b/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0271" w:rsidRPr="00E850C0" w:rsidRDefault="003B0271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0271" w:rsidRPr="00170A7B" w:rsidRDefault="003B0271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0271" w:rsidRPr="00170A7B" w:rsidRDefault="003B0271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0271" w:rsidRPr="00170A7B" w:rsidRDefault="003B0271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0271" w:rsidRPr="00170A7B" w:rsidRDefault="003B0271" w:rsidP="00224056">
            <w:pPr>
              <w:jc w:val="center"/>
              <w:rPr>
                <w:rFonts w:ascii="Calibri" w:hAnsi="Calibri" w:cs="Arial"/>
                <w:sz w:val="16"/>
                <w:szCs w:val="16"/>
                <w:u w:val="single"/>
              </w:rPr>
            </w:pPr>
          </w:p>
        </w:tc>
        <w:tc>
          <w:tcPr>
            <w:tcW w:w="9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B0271" w:rsidRPr="00D316E7" w:rsidRDefault="003B0271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0271" w:rsidRPr="00D316E7" w:rsidRDefault="003B0271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B0271" w:rsidRPr="00D316E7" w:rsidTr="00224056">
        <w:trPr>
          <w:cantSplit/>
          <w:trHeight w:val="153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3B0271" w:rsidRPr="00C2546F" w:rsidRDefault="003B0271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0271" w:rsidRPr="00D316E7" w:rsidRDefault="003B0271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0271" w:rsidRDefault="003B0271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0271" w:rsidRPr="00D316E7" w:rsidRDefault="003B0271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0271" w:rsidRPr="00D316E7" w:rsidRDefault="003B0271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0271" w:rsidRPr="00D316E7" w:rsidRDefault="003B0271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B0271" w:rsidRPr="00D316E7" w:rsidRDefault="003B0271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3B0271" w:rsidRPr="00D316E7" w:rsidRDefault="003B0271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B0271" w:rsidRPr="00D316E7" w:rsidTr="00224056">
        <w:trPr>
          <w:cantSplit/>
          <w:trHeight w:val="140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3B0271" w:rsidRPr="00C2546F" w:rsidRDefault="003B0271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Id. Docente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0271" w:rsidRPr="00D316E7" w:rsidRDefault="003B0271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3B0271" w:rsidRPr="00D316E7" w:rsidRDefault="003B0271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Nombre</w:t>
            </w:r>
          </w:p>
        </w:tc>
        <w:tc>
          <w:tcPr>
            <w:tcW w:w="1752" w:type="dxa"/>
            <w:gridSpan w:val="4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0271" w:rsidRPr="00D316E7" w:rsidRDefault="003B0271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0271" w:rsidRDefault="003B0271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0271" w:rsidRPr="00D316E7" w:rsidRDefault="003B0271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0271" w:rsidRPr="00D316E7" w:rsidRDefault="003B0271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0271" w:rsidRPr="00D316E7" w:rsidRDefault="003B0271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B0271" w:rsidRPr="00D316E7" w:rsidRDefault="003B0271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3B0271" w:rsidRPr="00D316E7" w:rsidRDefault="003B0271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B0271" w:rsidRPr="00D316E7" w:rsidTr="00224056">
        <w:trPr>
          <w:cantSplit/>
          <w:trHeight w:val="139"/>
        </w:trPr>
        <w:tc>
          <w:tcPr>
            <w:tcW w:w="850" w:type="dxa"/>
            <w:vMerge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3B0271" w:rsidRDefault="003B0271" w:rsidP="0022405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3B0271" w:rsidRPr="00D316E7" w:rsidRDefault="003B0271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3B0271" w:rsidRDefault="003B0271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52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3B0271" w:rsidRPr="00D316E7" w:rsidRDefault="003B0271" w:rsidP="0022405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0271" w:rsidRDefault="003B0271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0271" w:rsidRPr="00D316E7" w:rsidRDefault="003B0271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0271" w:rsidRPr="00D316E7" w:rsidRDefault="003B0271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0271" w:rsidRPr="00D316E7" w:rsidRDefault="003B0271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B0271" w:rsidRPr="00D316E7" w:rsidRDefault="003B0271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D9D9D9" w:themeFill="background1" w:themeFillShade="D9"/>
            <w:vAlign w:val="center"/>
          </w:tcPr>
          <w:p w:rsidR="003B0271" w:rsidRPr="00D316E7" w:rsidRDefault="003B0271" w:rsidP="00224056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263AF" w:rsidRPr="00D316E7" w:rsidRDefault="008263AF" w:rsidP="00A45EB6">
      <w:pPr>
        <w:rPr>
          <w:rFonts w:ascii="Calibri" w:hAnsi="Calibri" w:cs="Arial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1843"/>
        <w:gridCol w:w="1276"/>
        <w:gridCol w:w="3402"/>
      </w:tblGrid>
      <w:tr w:rsidR="00A45EB6" w:rsidRPr="00D316E7" w:rsidTr="00A45EB6">
        <w:trPr>
          <w:trHeight w:val="20"/>
        </w:trPr>
        <w:tc>
          <w:tcPr>
            <w:tcW w:w="6663" w:type="dxa"/>
            <w:gridSpan w:val="4"/>
            <w:shd w:val="clear" w:color="auto" w:fill="E5B8B7" w:themeFill="accent2" w:themeFillTint="66"/>
          </w:tcPr>
          <w:p w:rsidR="00A45EB6" w:rsidRPr="00D316E7" w:rsidRDefault="00A45EB6" w:rsidP="00A45EB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316E7">
              <w:rPr>
                <w:rFonts w:ascii="Calibri" w:hAnsi="Calibri" w:cs="Arial"/>
                <w:b/>
                <w:sz w:val="16"/>
                <w:szCs w:val="16"/>
              </w:rPr>
              <w:t>INFORMACIÓN DILIGENCIADA – GRUPO ORGANIZACIÓN Y SISTEMAS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A45EB6" w:rsidRPr="00D316E7" w:rsidRDefault="00A45EB6" w:rsidP="00A45EB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7A2B5B">
              <w:rPr>
                <w:b/>
                <w:sz w:val="16"/>
                <w:szCs w:val="16"/>
              </w:rPr>
              <w:t>VERIFICACIÓN</w:t>
            </w:r>
          </w:p>
        </w:tc>
      </w:tr>
      <w:tr w:rsidR="00A45EB6" w:rsidRPr="00D316E7" w:rsidTr="00A45EB6">
        <w:trPr>
          <w:trHeight w:val="20"/>
        </w:trPr>
        <w:tc>
          <w:tcPr>
            <w:tcW w:w="3544" w:type="dxa"/>
            <w:gridSpan w:val="2"/>
            <w:shd w:val="clear" w:color="auto" w:fill="D9D9D9"/>
          </w:tcPr>
          <w:p w:rsidR="00A45EB6" w:rsidRPr="007C38A7" w:rsidRDefault="00A45EB6" w:rsidP="00A45EB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D316E7">
              <w:rPr>
                <w:rFonts w:ascii="Calibri" w:hAnsi="Calibri" w:cs="Arial"/>
                <w:b/>
                <w:sz w:val="16"/>
                <w:szCs w:val="16"/>
              </w:rPr>
              <w:t>RECEPCIÓN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A45EB6" w:rsidRPr="007C38A7" w:rsidRDefault="00A45EB6" w:rsidP="00A45EB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NOTIFICACIÓN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A45EB6" w:rsidRPr="00175E0F" w:rsidRDefault="00A45EB6" w:rsidP="00A45EB6">
            <w:pPr>
              <w:rPr>
                <w:b/>
                <w:sz w:val="16"/>
                <w:szCs w:val="16"/>
              </w:rPr>
            </w:pPr>
          </w:p>
          <w:p w:rsidR="00A45EB6" w:rsidRPr="00175E0F" w:rsidRDefault="00A45EB6" w:rsidP="00A45EB6">
            <w:pPr>
              <w:rPr>
                <w:b/>
                <w:sz w:val="16"/>
                <w:szCs w:val="16"/>
              </w:rPr>
            </w:pPr>
          </w:p>
          <w:p w:rsidR="00A45EB6" w:rsidRPr="00175E0F" w:rsidRDefault="00A45EB6" w:rsidP="00A45EB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ab/>
            </w:r>
            <w:r>
              <w:rPr>
                <w:b/>
                <w:sz w:val="16"/>
                <w:szCs w:val="16"/>
                <w:u w:val="single"/>
              </w:rPr>
              <w:tab/>
            </w:r>
            <w:r>
              <w:rPr>
                <w:b/>
                <w:sz w:val="16"/>
                <w:szCs w:val="16"/>
                <w:u w:val="single"/>
              </w:rPr>
              <w:tab/>
            </w:r>
            <w:r>
              <w:rPr>
                <w:b/>
                <w:sz w:val="16"/>
                <w:szCs w:val="16"/>
                <w:u w:val="single"/>
              </w:rPr>
              <w:tab/>
            </w:r>
          </w:p>
          <w:p w:rsidR="00A45EB6" w:rsidRPr="003B0271" w:rsidRDefault="00A45EB6" w:rsidP="003B02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Director programa Solicitante</w:t>
            </w:r>
          </w:p>
        </w:tc>
      </w:tr>
      <w:tr w:rsidR="00A45EB6" w:rsidRPr="00D316E7" w:rsidTr="00A45EB6">
        <w:trPr>
          <w:trHeight w:val="20"/>
        </w:trPr>
        <w:tc>
          <w:tcPr>
            <w:tcW w:w="993" w:type="dxa"/>
            <w:shd w:val="clear" w:color="auto" w:fill="D9D9D9"/>
          </w:tcPr>
          <w:p w:rsidR="00A45EB6" w:rsidRPr="007C38A7" w:rsidRDefault="00A45EB6" w:rsidP="00A45EB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7C38A7">
              <w:rPr>
                <w:rFonts w:ascii="Calibri" w:hAnsi="Calibri" w:cs="Arial"/>
                <w:b/>
                <w:sz w:val="16"/>
                <w:szCs w:val="16"/>
              </w:rPr>
              <w:t>FECHA</w:t>
            </w:r>
          </w:p>
        </w:tc>
        <w:tc>
          <w:tcPr>
            <w:tcW w:w="2551" w:type="dxa"/>
            <w:shd w:val="clear" w:color="auto" w:fill="D9D9D9"/>
          </w:tcPr>
          <w:p w:rsidR="00A45EB6" w:rsidRPr="007C38A7" w:rsidRDefault="00A45EB6" w:rsidP="00A45EB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7C38A7">
              <w:rPr>
                <w:rFonts w:ascii="Calibri" w:hAnsi="Calibri" w:cs="Arial"/>
                <w:b/>
                <w:sz w:val="16"/>
                <w:szCs w:val="16"/>
              </w:rPr>
              <w:t>FUNCIONARIO</w:t>
            </w:r>
          </w:p>
        </w:tc>
        <w:tc>
          <w:tcPr>
            <w:tcW w:w="1843" w:type="dxa"/>
            <w:shd w:val="clear" w:color="auto" w:fill="D9D9D9"/>
          </w:tcPr>
          <w:p w:rsidR="00A45EB6" w:rsidRPr="007C38A7" w:rsidRDefault="00A45EB6" w:rsidP="00A45EB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FECHA</w:t>
            </w:r>
          </w:p>
        </w:tc>
        <w:tc>
          <w:tcPr>
            <w:tcW w:w="1276" w:type="dxa"/>
            <w:shd w:val="clear" w:color="auto" w:fill="D9D9D9"/>
          </w:tcPr>
          <w:p w:rsidR="00A45EB6" w:rsidRPr="007C38A7" w:rsidRDefault="00A45EB6" w:rsidP="00A45EB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VÍA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A45EB6" w:rsidRDefault="00A45EB6" w:rsidP="00A45EB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A45EB6" w:rsidRPr="00D316E7" w:rsidTr="00A45EB6">
        <w:trPr>
          <w:trHeight w:val="20"/>
        </w:trPr>
        <w:tc>
          <w:tcPr>
            <w:tcW w:w="993" w:type="dxa"/>
            <w:shd w:val="clear" w:color="auto" w:fill="D9D9D9"/>
          </w:tcPr>
          <w:p w:rsidR="00A45EB6" w:rsidRPr="007C38A7" w:rsidRDefault="00A45EB6" w:rsidP="00A45EB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/>
          </w:tcPr>
          <w:p w:rsidR="00A45EB6" w:rsidRPr="007C38A7" w:rsidRDefault="00A45EB6" w:rsidP="00A45EB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</w:tcPr>
          <w:p w:rsidR="00A45EB6" w:rsidRDefault="00A45EB6" w:rsidP="00A45EB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A45EB6" w:rsidRDefault="00A45EB6" w:rsidP="00A45EB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A45EB6" w:rsidRDefault="00A45EB6" w:rsidP="00A45EB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6E582B" w:rsidRPr="003B0271" w:rsidRDefault="000E1EED" w:rsidP="00A45EB6">
      <w:pPr>
        <w:rPr>
          <w:rFonts w:asciiTheme="minorHAnsi" w:hAnsiTheme="minorHAnsi"/>
          <w:sz w:val="14"/>
          <w:szCs w:val="18"/>
        </w:rPr>
      </w:pPr>
      <w:r w:rsidRPr="003B0271">
        <w:rPr>
          <w:rFonts w:asciiTheme="minorHAnsi" w:hAnsiTheme="minorHAnsi" w:cs="Arial"/>
          <w:sz w:val="14"/>
          <w:szCs w:val="18"/>
        </w:rPr>
        <w:t xml:space="preserve">Si necesita mayor Información, por favor comuníquese con la </w:t>
      </w:r>
      <w:r w:rsidRPr="003B0271">
        <w:rPr>
          <w:rFonts w:asciiTheme="minorHAnsi" w:hAnsiTheme="minorHAnsi" w:cs="Arial"/>
          <w:b/>
          <w:sz w:val="14"/>
          <w:szCs w:val="18"/>
        </w:rPr>
        <w:t>Oficina de Sistemas</w:t>
      </w:r>
      <w:r w:rsidRPr="003B0271">
        <w:rPr>
          <w:rFonts w:asciiTheme="minorHAnsi" w:hAnsiTheme="minorHAnsi" w:cs="Arial"/>
          <w:sz w:val="14"/>
          <w:szCs w:val="18"/>
        </w:rPr>
        <w:t xml:space="preserve"> de cada seccional  o al correo: </w:t>
      </w:r>
      <w:hyperlink r:id="rId9" w:history="1">
        <w:r w:rsidRPr="003B0271">
          <w:rPr>
            <w:rFonts w:asciiTheme="minorHAnsi" w:hAnsiTheme="minorHAnsi" w:cs="Arial"/>
            <w:b/>
            <w:sz w:val="14"/>
            <w:szCs w:val="18"/>
            <w:u w:val="single"/>
          </w:rPr>
          <w:t>gos@uptc.edu.co</w:t>
        </w:r>
      </w:hyperlink>
    </w:p>
    <w:sectPr w:rsidR="006E582B" w:rsidRPr="003B0271" w:rsidSect="000C3399">
      <w:headerReference w:type="default" r:id="rId10"/>
      <w:footnotePr>
        <w:pos w:val="beneathText"/>
      </w:footnotePr>
      <w:pgSz w:w="12240" w:h="15840" w:code="1"/>
      <w:pgMar w:top="2268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23" w:rsidRDefault="00B90323" w:rsidP="006713A8">
      <w:r>
        <w:separator/>
      </w:r>
    </w:p>
  </w:endnote>
  <w:endnote w:type="continuationSeparator" w:id="0">
    <w:p w:rsidR="00B90323" w:rsidRDefault="00B90323" w:rsidP="0067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23" w:rsidRDefault="00B90323" w:rsidP="006713A8">
      <w:r>
        <w:separator/>
      </w:r>
    </w:p>
  </w:footnote>
  <w:footnote w:type="continuationSeparator" w:id="0">
    <w:p w:rsidR="00B90323" w:rsidRDefault="00B90323" w:rsidP="00671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1809" w:type="dxa"/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732"/>
      <w:gridCol w:w="2732"/>
      <w:gridCol w:w="1482"/>
      <w:gridCol w:w="1251"/>
    </w:tblGrid>
    <w:tr w:rsidR="00145DD0" w:rsidRPr="00720EB9" w:rsidTr="007F5300">
      <w:trPr>
        <w:jc w:val="right"/>
      </w:trPr>
      <w:tc>
        <w:tcPr>
          <w:tcW w:w="6946" w:type="dxa"/>
          <w:gridSpan w:val="3"/>
          <w:vAlign w:val="center"/>
        </w:tcPr>
        <w:p w:rsidR="00145DD0" w:rsidRPr="00C87D6C" w:rsidRDefault="00145DD0" w:rsidP="007F5300">
          <w:pPr>
            <w:jc w:val="center"/>
            <w:rPr>
              <w:b/>
              <w:bCs/>
              <w:sz w:val="16"/>
              <w:szCs w:val="16"/>
            </w:rPr>
          </w:pPr>
          <w:r w:rsidRPr="00C87D6C">
            <w:rPr>
              <w:b/>
              <w:bCs/>
              <w:sz w:val="16"/>
              <w:szCs w:val="16"/>
              <w:lang w:val="es-ES_tradnl"/>
            </w:rPr>
            <w:t xml:space="preserve">MACROPROCESO: </w:t>
          </w:r>
          <w:r w:rsidRPr="00C87D6C">
            <w:rPr>
              <w:b/>
              <w:bCs/>
              <w:spacing w:val="-1"/>
              <w:sz w:val="16"/>
              <w:szCs w:val="16"/>
              <w:lang w:val="es-ES_tradnl"/>
            </w:rPr>
            <w:t>ADMINISTRATIVOS</w:t>
          </w:r>
        </w:p>
        <w:p w:rsidR="00145DD0" w:rsidRPr="00C87D6C" w:rsidRDefault="00145DD0" w:rsidP="007F5300">
          <w:pPr>
            <w:jc w:val="center"/>
            <w:rPr>
              <w:b/>
              <w:bCs/>
              <w:spacing w:val="-1"/>
              <w:sz w:val="16"/>
              <w:szCs w:val="16"/>
              <w:lang w:val="es-ES_tradnl"/>
            </w:rPr>
          </w:pPr>
          <w:r w:rsidRPr="00C87D6C">
            <w:rPr>
              <w:b/>
              <w:bCs/>
              <w:spacing w:val="-1"/>
              <w:sz w:val="16"/>
              <w:szCs w:val="16"/>
              <w:lang w:val="es-ES_tradnl"/>
            </w:rPr>
            <w:t>PROCESO: GESTIÓN DE RECURSOS INFORMÁTICOS</w:t>
          </w:r>
        </w:p>
        <w:p w:rsidR="00145DD0" w:rsidRDefault="00145DD0" w:rsidP="007F5300">
          <w:pPr>
            <w:jc w:val="center"/>
            <w:rPr>
              <w:b/>
              <w:bCs/>
              <w:sz w:val="16"/>
              <w:szCs w:val="16"/>
              <w:lang w:val="es-ES_tradnl"/>
            </w:rPr>
          </w:pPr>
          <w:r w:rsidRPr="00A66DC0">
            <w:rPr>
              <w:b/>
              <w:bCs/>
              <w:sz w:val="16"/>
              <w:szCs w:val="16"/>
              <w:lang w:val="es-ES_tradnl"/>
            </w:rPr>
            <w:t>PROCEDIMIENTO PARA ADMINISTRACION AULAS DE INFORMÀTICA</w:t>
          </w:r>
        </w:p>
        <w:p w:rsidR="00145DD0" w:rsidRPr="00FD190E" w:rsidRDefault="00145DD0" w:rsidP="007F5300">
          <w:pPr>
            <w:jc w:val="center"/>
            <w:rPr>
              <w:b/>
              <w:bCs/>
              <w:sz w:val="16"/>
              <w:szCs w:val="16"/>
              <w:lang w:val="es-ES_tradnl"/>
            </w:rPr>
          </w:pPr>
          <w:r w:rsidRPr="000D432D">
            <w:rPr>
              <w:b/>
              <w:bCs/>
              <w:sz w:val="16"/>
              <w:szCs w:val="16"/>
              <w:lang w:val="es-ES_tradnl"/>
            </w:rPr>
            <w:t xml:space="preserve">SOLICITUD ASIGNACIÓN </w:t>
          </w:r>
          <w:r>
            <w:rPr>
              <w:b/>
              <w:bCs/>
              <w:sz w:val="16"/>
              <w:szCs w:val="16"/>
              <w:lang w:val="es-ES_tradnl"/>
            </w:rPr>
            <w:t xml:space="preserve">SEMESTRAL </w:t>
          </w:r>
          <w:r w:rsidRPr="000D432D">
            <w:rPr>
              <w:b/>
              <w:bCs/>
              <w:sz w:val="16"/>
              <w:szCs w:val="16"/>
              <w:lang w:val="es-ES_tradnl"/>
            </w:rPr>
            <w:t>AULA DE INFORMÁTICA</w:t>
          </w:r>
          <w:r>
            <w:rPr>
              <w:b/>
              <w:bCs/>
              <w:sz w:val="16"/>
              <w:szCs w:val="16"/>
              <w:lang w:val="es-ES_tradnl"/>
            </w:rPr>
            <w:t xml:space="preserve"> POR DIRECTOR DE PROGRAMA</w:t>
          </w:r>
        </w:p>
      </w:tc>
      <w:tc>
        <w:tcPr>
          <w:tcW w:w="1251" w:type="dxa"/>
        </w:tcPr>
        <w:p w:rsidR="00145DD0" w:rsidRPr="00FD190E" w:rsidRDefault="0009599A" w:rsidP="007F5300">
          <w:pPr>
            <w:jc w:val="center"/>
            <w:rPr>
              <w:b/>
              <w:noProof/>
              <w:spacing w:val="-1"/>
              <w:sz w:val="16"/>
              <w:szCs w:val="16"/>
              <w:lang w:eastAsia="es-CO"/>
            </w:rPr>
          </w:pPr>
          <w:r>
            <w:rPr>
              <w:rFonts w:cs="Arial"/>
              <w:b/>
              <w:noProof/>
              <w:spacing w:val="-1"/>
              <w:sz w:val="16"/>
              <w:szCs w:val="16"/>
              <w:lang w:eastAsia="es-CO"/>
            </w:rPr>
            <w:drawing>
              <wp:inline distT="0" distB="0" distL="0" distR="0" wp14:anchorId="2CC08D20" wp14:editId="71F2D911">
                <wp:extent cx="771525" cy="590550"/>
                <wp:effectExtent l="0" t="0" r="0" b="0"/>
                <wp:docPr id="1" name="Imagen 1" descr="C:\Users\MoRd\Documents\logo_SIG Defin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Rd\Documents\logo_SIG Defin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45DD0" w:rsidRPr="00FD190E" w:rsidRDefault="00145DD0" w:rsidP="007F5300">
          <w:pPr>
            <w:jc w:val="center"/>
            <w:rPr>
              <w:b/>
              <w:noProof/>
              <w:spacing w:val="-1"/>
              <w:sz w:val="16"/>
              <w:szCs w:val="16"/>
              <w:lang w:eastAsia="es-CO"/>
            </w:rPr>
          </w:pPr>
        </w:p>
      </w:tc>
    </w:tr>
    <w:tr w:rsidR="00145DD0" w:rsidRPr="00720EB9" w:rsidTr="007F5300">
      <w:trPr>
        <w:jc w:val="right"/>
      </w:trPr>
      <w:tc>
        <w:tcPr>
          <w:tcW w:w="2732" w:type="dxa"/>
          <w:tcBorders>
            <w:top w:val="single" w:sz="2" w:space="0" w:color="auto"/>
            <w:bottom w:val="single" w:sz="2" w:space="0" w:color="auto"/>
            <w:right w:val="single" w:sz="2" w:space="0" w:color="auto"/>
          </w:tcBorders>
        </w:tcPr>
        <w:p w:rsidR="00145DD0" w:rsidRPr="00B956FD" w:rsidRDefault="00145DD0" w:rsidP="007F5300">
          <w:pPr>
            <w:jc w:val="center"/>
            <w:rPr>
              <w:b/>
              <w:bCs/>
              <w:spacing w:val="-1"/>
              <w:sz w:val="16"/>
              <w:szCs w:val="16"/>
              <w:lang w:val="es-ES_tradnl"/>
            </w:rPr>
          </w:pPr>
          <w:r>
            <w:rPr>
              <w:b/>
              <w:bCs/>
              <w:spacing w:val="-1"/>
              <w:sz w:val="16"/>
              <w:szCs w:val="16"/>
              <w:lang w:val="es-ES_tradnl"/>
            </w:rPr>
            <w:t>Código: A-RI-P04</w:t>
          </w:r>
          <w:r w:rsidRPr="00B956FD">
            <w:rPr>
              <w:b/>
              <w:bCs/>
              <w:spacing w:val="-1"/>
              <w:sz w:val="16"/>
              <w:szCs w:val="16"/>
              <w:lang w:val="es-ES_tradnl"/>
            </w:rPr>
            <w:t>-F0</w:t>
          </w:r>
          <w:r>
            <w:rPr>
              <w:b/>
              <w:bCs/>
              <w:spacing w:val="-1"/>
              <w:sz w:val="16"/>
              <w:szCs w:val="16"/>
              <w:lang w:val="es-ES_tradnl"/>
            </w:rPr>
            <w:t>2</w:t>
          </w:r>
        </w:p>
      </w:tc>
      <w:tc>
        <w:tcPr>
          <w:tcW w:w="273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145DD0" w:rsidRPr="00B956FD" w:rsidRDefault="00145DD0" w:rsidP="00AF2EDF">
          <w:pPr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pacing w:val="-2"/>
              <w:sz w:val="16"/>
              <w:szCs w:val="16"/>
              <w:lang w:val="es-ES_tradnl"/>
            </w:rPr>
            <w:t>Versión: 0</w:t>
          </w:r>
          <w:r w:rsidR="00AF2EDF">
            <w:rPr>
              <w:b/>
              <w:bCs/>
              <w:spacing w:val="-2"/>
              <w:sz w:val="16"/>
              <w:szCs w:val="16"/>
              <w:lang w:val="es-ES_tradnl"/>
            </w:rPr>
            <w:t>4</w:t>
          </w:r>
        </w:p>
      </w:tc>
      <w:tc>
        <w:tcPr>
          <w:tcW w:w="2733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</w:tcBorders>
        </w:tcPr>
        <w:p w:rsidR="00145DD0" w:rsidRPr="006E499A" w:rsidRDefault="00145DD0" w:rsidP="007F5300">
          <w:pPr>
            <w:jc w:val="center"/>
            <w:rPr>
              <w:b/>
              <w:bCs/>
              <w:noProof/>
              <w:spacing w:val="-1"/>
              <w:sz w:val="16"/>
              <w:szCs w:val="16"/>
              <w:lang w:val="en-US" w:eastAsia="en-US"/>
            </w:rPr>
          </w:pPr>
          <w:r w:rsidRPr="00720EB9">
            <w:rPr>
              <w:b/>
              <w:bCs/>
              <w:sz w:val="16"/>
              <w:szCs w:val="16"/>
              <w:lang w:val="es-ES_tradnl"/>
            </w:rPr>
            <w:t xml:space="preserve">Página </w:t>
          </w:r>
          <w:r w:rsidR="00C94337" w:rsidRPr="00720EB9">
            <w:rPr>
              <w:rStyle w:val="Nmerodepgina"/>
              <w:rFonts w:eastAsiaTheme="majorEastAsia"/>
              <w:b/>
              <w:bCs/>
              <w:sz w:val="16"/>
              <w:szCs w:val="16"/>
            </w:rPr>
            <w:fldChar w:fldCharType="begin"/>
          </w:r>
          <w:r w:rsidRPr="00720EB9">
            <w:rPr>
              <w:rStyle w:val="Nmerodepgina"/>
              <w:rFonts w:eastAsiaTheme="majorEastAsia"/>
              <w:b/>
              <w:bCs/>
              <w:sz w:val="16"/>
              <w:szCs w:val="16"/>
            </w:rPr>
            <w:instrText xml:space="preserve"> PAGE </w:instrText>
          </w:r>
          <w:r w:rsidR="00C94337" w:rsidRPr="00720EB9">
            <w:rPr>
              <w:rStyle w:val="Nmerodepgina"/>
              <w:rFonts w:eastAsiaTheme="majorEastAsia"/>
              <w:b/>
              <w:bCs/>
              <w:sz w:val="16"/>
              <w:szCs w:val="16"/>
            </w:rPr>
            <w:fldChar w:fldCharType="separate"/>
          </w:r>
          <w:r w:rsidR="0009599A">
            <w:rPr>
              <w:rStyle w:val="Nmerodepgina"/>
              <w:rFonts w:eastAsiaTheme="majorEastAsia"/>
              <w:b/>
              <w:bCs/>
              <w:noProof/>
              <w:sz w:val="16"/>
              <w:szCs w:val="16"/>
            </w:rPr>
            <w:t>1</w:t>
          </w:r>
          <w:r w:rsidR="00C94337" w:rsidRPr="00720EB9">
            <w:rPr>
              <w:rStyle w:val="Nmerodepgina"/>
              <w:rFonts w:eastAsiaTheme="majorEastAsia"/>
              <w:b/>
              <w:bCs/>
              <w:sz w:val="16"/>
              <w:szCs w:val="16"/>
            </w:rPr>
            <w:fldChar w:fldCharType="end"/>
          </w:r>
          <w:r w:rsidRPr="00720EB9">
            <w:rPr>
              <w:b/>
              <w:bCs/>
              <w:sz w:val="16"/>
              <w:szCs w:val="16"/>
              <w:lang w:val="es-ES_tradnl"/>
            </w:rPr>
            <w:t xml:space="preserve"> de </w:t>
          </w:r>
          <w:r w:rsidR="00C94337" w:rsidRPr="00720EB9">
            <w:rPr>
              <w:rStyle w:val="Nmerodepgina"/>
              <w:rFonts w:eastAsiaTheme="majorEastAsia"/>
              <w:b/>
              <w:bCs/>
              <w:sz w:val="16"/>
              <w:szCs w:val="16"/>
            </w:rPr>
            <w:fldChar w:fldCharType="begin"/>
          </w:r>
          <w:r w:rsidRPr="00720EB9">
            <w:rPr>
              <w:rStyle w:val="Nmerodepgina"/>
              <w:rFonts w:eastAsiaTheme="majorEastAsia"/>
              <w:b/>
              <w:bCs/>
              <w:sz w:val="16"/>
              <w:szCs w:val="16"/>
            </w:rPr>
            <w:instrText xml:space="preserve"> NUMPAGES </w:instrText>
          </w:r>
          <w:r w:rsidR="00C94337" w:rsidRPr="00720EB9">
            <w:rPr>
              <w:rStyle w:val="Nmerodepgina"/>
              <w:rFonts w:eastAsiaTheme="majorEastAsia"/>
              <w:b/>
              <w:bCs/>
              <w:sz w:val="16"/>
              <w:szCs w:val="16"/>
            </w:rPr>
            <w:fldChar w:fldCharType="separate"/>
          </w:r>
          <w:r w:rsidR="0009599A">
            <w:rPr>
              <w:rStyle w:val="Nmerodepgina"/>
              <w:rFonts w:eastAsiaTheme="majorEastAsia"/>
              <w:b/>
              <w:bCs/>
              <w:noProof/>
              <w:sz w:val="16"/>
              <w:szCs w:val="16"/>
            </w:rPr>
            <w:t>1</w:t>
          </w:r>
          <w:r w:rsidR="00C94337" w:rsidRPr="00720EB9">
            <w:rPr>
              <w:rStyle w:val="Nmerodepgina"/>
              <w:rFonts w:eastAsiaTheme="majorEastAsia"/>
              <w:b/>
              <w:bCs/>
              <w:sz w:val="16"/>
              <w:szCs w:val="16"/>
            </w:rPr>
            <w:fldChar w:fldCharType="end"/>
          </w:r>
        </w:p>
      </w:tc>
    </w:tr>
    <w:tr w:rsidR="00145DD0" w:rsidRPr="00720EB9" w:rsidTr="007F5300">
      <w:trPr>
        <w:jc w:val="right"/>
      </w:trPr>
      <w:tc>
        <w:tcPr>
          <w:tcW w:w="8197" w:type="dxa"/>
          <w:gridSpan w:val="4"/>
          <w:tcBorders>
            <w:bottom w:val="single" w:sz="12" w:space="0" w:color="auto"/>
          </w:tcBorders>
          <w:vAlign w:val="center"/>
        </w:tcPr>
        <w:p w:rsidR="00145DD0" w:rsidRPr="00720EB9" w:rsidRDefault="00145DD0" w:rsidP="007F5300">
          <w:pPr>
            <w:jc w:val="center"/>
            <w:rPr>
              <w:b/>
              <w:bCs/>
              <w:sz w:val="16"/>
              <w:szCs w:val="16"/>
              <w:lang w:val="es-ES_tradnl"/>
            </w:rPr>
          </w:pPr>
        </w:p>
      </w:tc>
    </w:tr>
  </w:tbl>
  <w:p w:rsidR="006713A8" w:rsidRDefault="006713A8" w:rsidP="00145D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0" w:hanging="284"/>
      </w:pPr>
      <w:rPr>
        <w:rFonts w:ascii="Century Gothic" w:hAnsi="Century Gothic"/>
        <w:b/>
        <w:i w:val="0"/>
        <w:sz w:val="22"/>
        <w:szCs w:val="22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0" w:hanging="284"/>
      </w:pPr>
      <w:rPr>
        <w:rFonts w:ascii="Century Gothic" w:hAnsi="Century Gothic"/>
        <w:b/>
        <w:i w:val="0"/>
        <w:sz w:val="22"/>
        <w:szCs w:val="2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50"/>
    <w:rsid w:val="000117D2"/>
    <w:rsid w:val="0003487C"/>
    <w:rsid w:val="000510F5"/>
    <w:rsid w:val="00074992"/>
    <w:rsid w:val="00074EFF"/>
    <w:rsid w:val="0009599A"/>
    <w:rsid w:val="000C3399"/>
    <w:rsid w:val="000E1EED"/>
    <w:rsid w:val="001068E2"/>
    <w:rsid w:val="001136F6"/>
    <w:rsid w:val="00145DD0"/>
    <w:rsid w:val="001470F5"/>
    <w:rsid w:val="00170A7B"/>
    <w:rsid w:val="001D6928"/>
    <w:rsid w:val="0020334B"/>
    <w:rsid w:val="002352F0"/>
    <w:rsid w:val="00285FCB"/>
    <w:rsid w:val="002E5367"/>
    <w:rsid w:val="00370EE1"/>
    <w:rsid w:val="003B0271"/>
    <w:rsid w:val="003C16A4"/>
    <w:rsid w:val="003C668A"/>
    <w:rsid w:val="004C1AED"/>
    <w:rsid w:val="004C4785"/>
    <w:rsid w:val="00512C25"/>
    <w:rsid w:val="005331EB"/>
    <w:rsid w:val="00617D43"/>
    <w:rsid w:val="00631279"/>
    <w:rsid w:val="006713A8"/>
    <w:rsid w:val="006E582B"/>
    <w:rsid w:val="007A5B36"/>
    <w:rsid w:val="007C38A7"/>
    <w:rsid w:val="007E749E"/>
    <w:rsid w:val="0080120A"/>
    <w:rsid w:val="008013BA"/>
    <w:rsid w:val="00801637"/>
    <w:rsid w:val="008263AF"/>
    <w:rsid w:val="00853270"/>
    <w:rsid w:val="00855D8A"/>
    <w:rsid w:val="00866A05"/>
    <w:rsid w:val="008A3944"/>
    <w:rsid w:val="008C0E00"/>
    <w:rsid w:val="00915E38"/>
    <w:rsid w:val="00950FF3"/>
    <w:rsid w:val="009A4648"/>
    <w:rsid w:val="009B1C4F"/>
    <w:rsid w:val="009E07D0"/>
    <w:rsid w:val="009F18DE"/>
    <w:rsid w:val="00A26A35"/>
    <w:rsid w:val="00A45EB6"/>
    <w:rsid w:val="00A544A9"/>
    <w:rsid w:val="00A67B50"/>
    <w:rsid w:val="00A92278"/>
    <w:rsid w:val="00AF24AA"/>
    <w:rsid w:val="00AF2EDF"/>
    <w:rsid w:val="00B23D7F"/>
    <w:rsid w:val="00B90323"/>
    <w:rsid w:val="00BA77A6"/>
    <w:rsid w:val="00BC78A6"/>
    <w:rsid w:val="00BE5E41"/>
    <w:rsid w:val="00C2546F"/>
    <w:rsid w:val="00C81608"/>
    <w:rsid w:val="00C94337"/>
    <w:rsid w:val="00CD5AC4"/>
    <w:rsid w:val="00CD69B4"/>
    <w:rsid w:val="00CF42A7"/>
    <w:rsid w:val="00D316E7"/>
    <w:rsid w:val="00D472A7"/>
    <w:rsid w:val="00D50BF5"/>
    <w:rsid w:val="00D576E9"/>
    <w:rsid w:val="00E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DD0"/>
    <w:pPr>
      <w:suppressAutoHyphens/>
    </w:pPr>
    <w:rPr>
      <w:rFonts w:ascii="Arial" w:hAnsi="Arial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C0E00"/>
    <w:rPr>
      <w:rFonts w:ascii="Century Gothic" w:hAnsi="Century Gothic"/>
      <w:b/>
      <w:i w:val="0"/>
      <w:sz w:val="22"/>
      <w:szCs w:val="22"/>
    </w:rPr>
  </w:style>
  <w:style w:type="character" w:customStyle="1" w:styleId="WW8Num1z1">
    <w:name w:val="WW8Num1z1"/>
    <w:rsid w:val="008C0E00"/>
    <w:rPr>
      <w:rFonts w:ascii="Courier New" w:hAnsi="Courier New" w:cs="Courier New"/>
    </w:rPr>
  </w:style>
  <w:style w:type="character" w:customStyle="1" w:styleId="WW8Num1z2">
    <w:name w:val="WW8Num1z2"/>
    <w:rsid w:val="008C0E00"/>
    <w:rPr>
      <w:rFonts w:ascii="Wingdings" w:hAnsi="Wingdings"/>
    </w:rPr>
  </w:style>
  <w:style w:type="character" w:customStyle="1" w:styleId="WW8Num1z3">
    <w:name w:val="WW8Num1z3"/>
    <w:rsid w:val="008C0E00"/>
    <w:rPr>
      <w:rFonts w:ascii="Symbol" w:hAnsi="Symbol"/>
    </w:rPr>
  </w:style>
  <w:style w:type="character" w:customStyle="1" w:styleId="WW8Num2z0">
    <w:name w:val="WW8Num2z0"/>
    <w:rsid w:val="008C0E00"/>
    <w:rPr>
      <w:rFonts w:ascii="Century Gothic" w:hAnsi="Century Gothic"/>
      <w:b/>
      <w:i w:val="0"/>
      <w:sz w:val="22"/>
      <w:szCs w:val="22"/>
    </w:rPr>
  </w:style>
  <w:style w:type="character" w:customStyle="1" w:styleId="WW8Num2z1">
    <w:name w:val="WW8Num2z1"/>
    <w:rsid w:val="008C0E00"/>
    <w:rPr>
      <w:rFonts w:ascii="Courier New" w:hAnsi="Courier New" w:cs="Courier New"/>
    </w:rPr>
  </w:style>
  <w:style w:type="character" w:customStyle="1" w:styleId="WW8Num2z2">
    <w:name w:val="WW8Num2z2"/>
    <w:rsid w:val="008C0E00"/>
    <w:rPr>
      <w:rFonts w:ascii="Wingdings" w:hAnsi="Wingdings"/>
    </w:rPr>
  </w:style>
  <w:style w:type="character" w:customStyle="1" w:styleId="WW8Num2z3">
    <w:name w:val="WW8Num2z3"/>
    <w:rsid w:val="008C0E00"/>
    <w:rPr>
      <w:rFonts w:ascii="Symbol" w:hAnsi="Symbol"/>
    </w:rPr>
  </w:style>
  <w:style w:type="character" w:customStyle="1" w:styleId="WW8Num3z0">
    <w:name w:val="WW8Num3z0"/>
    <w:rsid w:val="008C0E00"/>
    <w:rPr>
      <w:rFonts w:ascii="Century Gothic" w:hAnsi="Century Gothic"/>
      <w:b/>
      <w:i w:val="0"/>
      <w:sz w:val="32"/>
      <w:szCs w:val="32"/>
    </w:rPr>
  </w:style>
  <w:style w:type="character" w:customStyle="1" w:styleId="WW8Num3z1">
    <w:name w:val="WW8Num3z1"/>
    <w:rsid w:val="008C0E00"/>
    <w:rPr>
      <w:rFonts w:ascii="Courier New" w:hAnsi="Courier New" w:cs="Courier New"/>
    </w:rPr>
  </w:style>
  <w:style w:type="character" w:customStyle="1" w:styleId="WW8Num3z2">
    <w:name w:val="WW8Num3z2"/>
    <w:rsid w:val="008C0E00"/>
    <w:rPr>
      <w:rFonts w:ascii="Wingdings" w:hAnsi="Wingdings"/>
    </w:rPr>
  </w:style>
  <w:style w:type="character" w:customStyle="1" w:styleId="WW8Num3z3">
    <w:name w:val="WW8Num3z3"/>
    <w:rsid w:val="008C0E00"/>
    <w:rPr>
      <w:rFonts w:ascii="Symbol" w:hAnsi="Symbol"/>
    </w:rPr>
  </w:style>
  <w:style w:type="character" w:customStyle="1" w:styleId="WW8Num4z0">
    <w:name w:val="WW8Num4z0"/>
    <w:rsid w:val="008C0E00"/>
    <w:rPr>
      <w:rFonts w:ascii="Century Gothic" w:hAnsi="Century Gothic"/>
      <w:b/>
      <w:i w:val="0"/>
      <w:sz w:val="22"/>
      <w:szCs w:val="22"/>
    </w:rPr>
  </w:style>
  <w:style w:type="character" w:customStyle="1" w:styleId="WW8Num4z1">
    <w:name w:val="WW8Num4z1"/>
    <w:rsid w:val="008C0E00"/>
    <w:rPr>
      <w:rFonts w:ascii="Courier New" w:hAnsi="Courier New" w:cs="Courier New"/>
    </w:rPr>
  </w:style>
  <w:style w:type="character" w:customStyle="1" w:styleId="WW8Num4z2">
    <w:name w:val="WW8Num4z2"/>
    <w:rsid w:val="008C0E00"/>
    <w:rPr>
      <w:rFonts w:ascii="Wingdings" w:hAnsi="Wingdings"/>
    </w:rPr>
  </w:style>
  <w:style w:type="character" w:customStyle="1" w:styleId="WW8Num4z3">
    <w:name w:val="WW8Num4z3"/>
    <w:rsid w:val="008C0E00"/>
    <w:rPr>
      <w:rFonts w:ascii="Symbol" w:hAnsi="Symbol"/>
    </w:rPr>
  </w:style>
  <w:style w:type="character" w:customStyle="1" w:styleId="WW8Num5z0">
    <w:name w:val="WW8Num5z0"/>
    <w:rsid w:val="008C0E00"/>
    <w:rPr>
      <w:rFonts w:ascii="Century Gothic" w:hAnsi="Century Gothic"/>
      <w:b/>
      <w:i w:val="0"/>
      <w:sz w:val="32"/>
      <w:szCs w:val="32"/>
    </w:rPr>
  </w:style>
  <w:style w:type="character" w:customStyle="1" w:styleId="WW8Num5z1">
    <w:name w:val="WW8Num5z1"/>
    <w:rsid w:val="008C0E00"/>
    <w:rPr>
      <w:rFonts w:ascii="Courier New" w:hAnsi="Courier New" w:cs="Courier New"/>
    </w:rPr>
  </w:style>
  <w:style w:type="character" w:customStyle="1" w:styleId="WW8Num5z2">
    <w:name w:val="WW8Num5z2"/>
    <w:rsid w:val="008C0E00"/>
    <w:rPr>
      <w:rFonts w:ascii="Wingdings" w:hAnsi="Wingdings"/>
    </w:rPr>
  </w:style>
  <w:style w:type="character" w:customStyle="1" w:styleId="WW8Num5z3">
    <w:name w:val="WW8Num5z3"/>
    <w:rsid w:val="008C0E00"/>
    <w:rPr>
      <w:rFonts w:ascii="Symbol" w:hAnsi="Symbol"/>
    </w:rPr>
  </w:style>
  <w:style w:type="character" w:customStyle="1" w:styleId="WW8Num6z0">
    <w:name w:val="WW8Num6z0"/>
    <w:rsid w:val="008C0E00"/>
    <w:rPr>
      <w:rFonts w:ascii="Century Gothic" w:hAnsi="Century Gothic"/>
      <w:b/>
      <w:i w:val="0"/>
      <w:sz w:val="32"/>
      <w:szCs w:val="32"/>
    </w:rPr>
  </w:style>
  <w:style w:type="character" w:customStyle="1" w:styleId="WW8Num6z1">
    <w:name w:val="WW8Num6z1"/>
    <w:rsid w:val="008C0E00"/>
    <w:rPr>
      <w:rFonts w:ascii="Courier New" w:hAnsi="Courier New" w:cs="Courier New"/>
    </w:rPr>
  </w:style>
  <w:style w:type="character" w:customStyle="1" w:styleId="WW8Num6z2">
    <w:name w:val="WW8Num6z2"/>
    <w:rsid w:val="008C0E00"/>
    <w:rPr>
      <w:rFonts w:ascii="Wingdings" w:hAnsi="Wingdings"/>
    </w:rPr>
  </w:style>
  <w:style w:type="character" w:customStyle="1" w:styleId="WW8Num6z3">
    <w:name w:val="WW8Num6z3"/>
    <w:rsid w:val="008C0E00"/>
    <w:rPr>
      <w:rFonts w:ascii="Symbol" w:hAnsi="Symbol"/>
    </w:rPr>
  </w:style>
  <w:style w:type="character" w:customStyle="1" w:styleId="WW8Num7z0">
    <w:name w:val="WW8Num7z0"/>
    <w:rsid w:val="008C0E00"/>
    <w:rPr>
      <w:rFonts w:ascii="Century Gothic" w:hAnsi="Century Gothic"/>
      <w:b/>
      <w:i w:val="0"/>
      <w:sz w:val="22"/>
      <w:szCs w:val="22"/>
    </w:rPr>
  </w:style>
  <w:style w:type="character" w:customStyle="1" w:styleId="WW8Num7z1">
    <w:name w:val="WW8Num7z1"/>
    <w:rsid w:val="008C0E00"/>
    <w:rPr>
      <w:rFonts w:ascii="Courier New" w:hAnsi="Courier New" w:cs="Courier New"/>
    </w:rPr>
  </w:style>
  <w:style w:type="character" w:customStyle="1" w:styleId="WW8Num7z2">
    <w:name w:val="WW8Num7z2"/>
    <w:rsid w:val="008C0E00"/>
    <w:rPr>
      <w:rFonts w:ascii="Wingdings" w:hAnsi="Wingdings"/>
    </w:rPr>
  </w:style>
  <w:style w:type="character" w:customStyle="1" w:styleId="WW8Num7z3">
    <w:name w:val="WW8Num7z3"/>
    <w:rsid w:val="008C0E00"/>
    <w:rPr>
      <w:rFonts w:ascii="Symbol" w:hAnsi="Symbol"/>
    </w:rPr>
  </w:style>
  <w:style w:type="character" w:customStyle="1" w:styleId="WW8Num8z0">
    <w:name w:val="WW8Num8z0"/>
    <w:rsid w:val="008C0E00"/>
    <w:rPr>
      <w:rFonts w:ascii="Century Gothic" w:hAnsi="Century Gothic"/>
      <w:b/>
      <w:i w:val="0"/>
      <w:sz w:val="22"/>
      <w:szCs w:val="22"/>
    </w:rPr>
  </w:style>
  <w:style w:type="character" w:customStyle="1" w:styleId="WW8Num8z1">
    <w:name w:val="WW8Num8z1"/>
    <w:rsid w:val="008C0E00"/>
    <w:rPr>
      <w:rFonts w:ascii="Courier New" w:hAnsi="Courier New" w:cs="Courier New"/>
    </w:rPr>
  </w:style>
  <w:style w:type="character" w:customStyle="1" w:styleId="WW8Num8z2">
    <w:name w:val="WW8Num8z2"/>
    <w:rsid w:val="008C0E00"/>
    <w:rPr>
      <w:rFonts w:ascii="Wingdings" w:hAnsi="Wingdings"/>
    </w:rPr>
  </w:style>
  <w:style w:type="character" w:customStyle="1" w:styleId="WW8Num8z3">
    <w:name w:val="WW8Num8z3"/>
    <w:rsid w:val="008C0E00"/>
    <w:rPr>
      <w:rFonts w:ascii="Symbol" w:hAnsi="Symbol"/>
    </w:rPr>
  </w:style>
  <w:style w:type="character" w:customStyle="1" w:styleId="WW8Num9z0">
    <w:name w:val="WW8Num9z0"/>
    <w:rsid w:val="008C0E00"/>
    <w:rPr>
      <w:rFonts w:ascii="Courier New" w:hAnsi="Courier New" w:cs="Courier New"/>
    </w:rPr>
  </w:style>
  <w:style w:type="character" w:customStyle="1" w:styleId="WW8Num9z2">
    <w:name w:val="WW8Num9z2"/>
    <w:rsid w:val="008C0E00"/>
    <w:rPr>
      <w:rFonts w:ascii="Wingdings" w:hAnsi="Wingdings"/>
    </w:rPr>
  </w:style>
  <w:style w:type="character" w:customStyle="1" w:styleId="WW8Num9z3">
    <w:name w:val="WW8Num9z3"/>
    <w:rsid w:val="008C0E00"/>
    <w:rPr>
      <w:rFonts w:ascii="Symbol" w:hAnsi="Symbol"/>
    </w:rPr>
  </w:style>
  <w:style w:type="character" w:customStyle="1" w:styleId="WW8Num10z0">
    <w:name w:val="WW8Num10z0"/>
    <w:rsid w:val="008C0E00"/>
    <w:rPr>
      <w:rFonts w:ascii="Courier New" w:hAnsi="Courier New" w:cs="Courier New"/>
    </w:rPr>
  </w:style>
  <w:style w:type="character" w:customStyle="1" w:styleId="WW8Num10z2">
    <w:name w:val="WW8Num10z2"/>
    <w:rsid w:val="008C0E00"/>
    <w:rPr>
      <w:rFonts w:ascii="Wingdings" w:hAnsi="Wingdings"/>
    </w:rPr>
  </w:style>
  <w:style w:type="character" w:customStyle="1" w:styleId="WW8Num10z3">
    <w:name w:val="WW8Num10z3"/>
    <w:rsid w:val="008C0E00"/>
    <w:rPr>
      <w:rFonts w:ascii="Symbol" w:hAnsi="Symbol"/>
    </w:rPr>
  </w:style>
  <w:style w:type="character" w:customStyle="1" w:styleId="WW8Num11z0">
    <w:name w:val="WW8Num11z0"/>
    <w:rsid w:val="008C0E00"/>
    <w:rPr>
      <w:rFonts w:ascii="Century Gothic" w:hAnsi="Century Gothic"/>
      <w:b/>
      <w:i w:val="0"/>
      <w:sz w:val="32"/>
      <w:szCs w:val="32"/>
    </w:rPr>
  </w:style>
  <w:style w:type="character" w:customStyle="1" w:styleId="WW8Num11z1">
    <w:name w:val="WW8Num11z1"/>
    <w:rsid w:val="008C0E00"/>
    <w:rPr>
      <w:rFonts w:ascii="Courier New" w:hAnsi="Courier New" w:cs="Courier New"/>
    </w:rPr>
  </w:style>
  <w:style w:type="character" w:customStyle="1" w:styleId="WW8Num11z2">
    <w:name w:val="WW8Num11z2"/>
    <w:rsid w:val="008C0E00"/>
    <w:rPr>
      <w:rFonts w:ascii="Wingdings" w:hAnsi="Wingdings"/>
    </w:rPr>
  </w:style>
  <w:style w:type="character" w:customStyle="1" w:styleId="WW8Num11z3">
    <w:name w:val="WW8Num11z3"/>
    <w:rsid w:val="008C0E00"/>
    <w:rPr>
      <w:rFonts w:ascii="Symbol" w:hAnsi="Symbol"/>
    </w:rPr>
  </w:style>
  <w:style w:type="character" w:customStyle="1" w:styleId="WW8Num12z0">
    <w:name w:val="WW8Num12z0"/>
    <w:rsid w:val="008C0E00"/>
    <w:rPr>
      <w:rFonts w:ascii="Courier New" w:hAnsi="Courier New"/>
    </w:rPr>
  </w:style>
  <w:style w:type="character" w:customStyle="1" w:styleId="WW8Num12z1">
    <w:name w:val="WW8Num12z1"/>
    <w:rsid w:val="008C0E00"/>
    <w:rPr>
      <w:rFonts w:ascii="Courier New" w:hAnsi="Courier New" w:cs="Courier New"/>
    </w:rPr>
  </w:style>
  <w:style w:type="character" w:customStyle="1" w:styleId="WW8Num12z2">
    <w:name w:val="WW8Num12z2"/>
    <w:rsid w:val="008C0E00"/>
    <w:rPr>
      <w:rFonts w:ascii="Wingdings" w:hAnsi="Wingdings"/>
    </w:rPr>
  </w:style>
  <w:style w:type="character" w:customStyle="1" w:styleId="WW8Num12z3">
    <w:name w:val="WW8Num12z3"/>
    <w:rsid w:val="008C0E00"/>
    <w:rPr>
      <w:rFonts w:ascii="Symbol" w:hAnsi="Symbol"/>
    </w:rPr>
  </w:style>
  <w:style w:type="character" w:customStyle="1" w:styleId="WW8Num13z0">
    <w:name w:val="WW8Num13z0"/>
    <w:rsid w:val="008C0E00"/>
    <w:rPr>
      <w:rFonts w:ascii="Century Gothic" w:hAnsi="Century Gothic"/>
      <w:b/>
      <w:i w:val="0"/>
      <w:sz w:val="32"/>
      <w:szCs w:val="32"/>
    </w:rPr>
  </w:style>
  <w:style w:type="character" w:customStyle="1" w:styleId="WW8Num13z1">
    <w:name w:val="WW8Num13z1"/>
    <w:rsid w:val="008C0E00"/>
    <w:rPr>
      <w:rFonts w:ascii="Courier New" w:hAnsi="Courier New" w:cs="Courier New"/>
    </w:rPr>
  </w:style>
  <w:style w:type="character" w:customStyle="1" w:styleId="WW8Num13z2">
    <w:name w:val="WW8Num13z2"/>
    <w:rsid w:val="008C0E00"/>
    <w:rPr>
      <w:rFonts w:ascii="Wingdings" w:hAnsi="Wingdings"/>
    </w:rPr>
  </w:style>
  <w:style w:type="character" w:customStyle="1" w:styleId="WW8Num13z3">
    <w:name w:val="WW8Num13z3"/>
    <w:rsid w:val="008C0E00"/>
    <w:rPr>
      <w:rFonts w:ascii="Symbol" w:hAnsi="Symbol"/>
    </w:rPr>
  </w:style>
  <w:style w:type="character" w:customStyle="1" w:styleId="WW8Num14z0">
    <w:name w:val="WW8Num14z0"/>
    <w:rsid w:val="008C0E00"/>
    <w:rPr>
      <w:rFonts w:ascii="Courier New" w:hAnsi="Courier New"/>
    </w:rPr>
  </w:style>
  <w:style w:type="character" w:customStyle="1" w:styleId="WW8Num14z1">
    <w:name w:val="WW8Num14z1"/>
    <w:rsid w:val="008C0E00"/>
    <w:rPr>
      <w:rFonts w:ascii="Courier New" w:hAnsi="Courier New" w:cs="Courier New"/>
    </w:rPr>
  </w:style>
  <w:style w:type="character" w:customStyle="1" w:styleId="WW8Num14z2">
    <w:name w:val="WW8Num14z2"/>
    <w:rsid w:val="008C0E00"/>
    <w:rPr>
      <w:rFonts w:ascii="Wingdings" w:hAnsi="Wingdings"/>
    </w:rPr>
  </w:style>
  <w:style w:type="character" w:customStyle="1" w:styleId="WW8Num14z3">
    <w:name w:val="WW8Num14z3"/>
    <w:rsid w:val="008C0E00"/>
    <w:rPr>
      <w:rFonts w:ascii="Symbol" w:hAnsi="Symbol"/>
    </w:rPr>
  </w:style>
  <w:style w:type="character" w:customStyle="1" w:styleId="WW8Num15z0">
    <w:name w:val="WW8Num15z0"/>
    <w:rsid w:val="008C0E00"/>
    <w:rPr>
      <w:rFonts w:ascii="Century Gothic" w:hAnsi="Century Gothic"/>
      <w:b/>
      <w:i w:val="0"/>
      <w:sz w:val="32"/>
      <w:szCs w:val="32"/>
    </w:rPr>
  </w:style>
  <w:style w:type="character" w:customStyle="1" w:styleId="WW8Num15z1">
    <w:name w:val="WW8Num15z1"/>
    <w:rsid w:val="008C0E00"/>
    <w:rPr>
      <w:rFonts w:ascii="Courier New" w:hAnsi="Courier New" w:cs="Courier New"/>
    </w:rPr>
  </w:style>
  <w:style w:type="character" w:customStyle="1" w:styleId="WW8Num15z2">
    <w:name w:val="WW8Num15z2"/>
    <w:rsid w:val="008C0E00"/>
    <w:rPr>
      <w:rFonts w:ascii="Wingdings" w:hAnsi="Wingdings"/>
    </w:rPr>
  </w:style>
  <w:style w:type="character" w:customStyle="1" w:styleId="WW8Num15z3">
    <w:name w:val="WW8Num15z3"/>
    <w:rsid w:val="008C0E00"/>
    <w:rPr>
      <w:rFonts w:ascii="Symbol" w:hAnsi="Symbol"/>
    </w:rPr>
  </w:style>
  <w:style w:type="character" w:customStyle="1" w:styleId="Fuentedeprrafopredeter1">
    <w:name w:val="Fuente de párrafo predeter.1"/>
    <w:rsid w:val="008C0E00"/>
  </w:style>
  <w:style w:type="character" w:styleId="Hipervnculo">
    <w:name w:val="Hyperlink"/>
    <w:basedOn w:val="Fuentedeprrafopredeter1"/>
    <w:rsid w:val="008C0E00"/>
    <w:rPr>
      <w:color w:val="0000FF"/>
      <w:u w:val="single"/>
    </w:rPr>
  </w:style>
  <w:style w:type="character" w:styleId="Nmerodepgina">
    <w:name w:val="page number"/>
    <w:basedOn w:val="Fuentedeprrafopredeter1"/>
    <w:rsid w:val="008C0E00"/>
  </w:style>
  <w:style w:type="paragraph" w:styleId="Textoindependiente">
    <w:name w:val="Body Text"/>
    <w:basedOn w:val="Normal"/>
    <w:rsid w:val="008C0E00"/>
    <w:pPr>
      <w:spacing w:after="120"/>
    </w:pPr>
  </w:style>
  <w:style w:type="paragraph" w:styleId="Lista">
    <w:name w:val="List"/>
    <w:basedOn w:val="Textoindependiente"/>
    <w:rsid w:val="008C0E00"/>
    <w:rPr>
      <w:rFonts w:cs="Tahoma"/>
    </w:rPr>
  </w:style>
  <w:style w:type="paragraph" w:customStyle="1" w:styleId="Etiqueta">
    <w:name w:val="Etiqueta"/>
    <w:basedOn w:val="Normal"/>
    <w:rsid w:val="008C0E00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ndice">
    <w:name w:val="Índice"/>
    <w:basedOn w:val="Normal"/>
    <w:rsid w:val="008C0E00"/>
    <w:pPr>
      <w:suppressLineNumbers/>
    </w:pPr>
    <w:rPr>
      <w:rFonts w:cs="Tahoma"/>
    </w:rPr>
  </w:style>
  <w:style w:type="paragraph" w:styleId="Textodeglobo">
    <w:name w:val="Balloon Text"/>
    <w:basedOn w:val="Normal"/>
    <w:rsid w:val="008C0E00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8C0E00"/>
    <w:pPr>
      <w:suppressLineNumbers/>
    </w:pPr>
  </w:style>
  <w:style w:type="paragraph" w:customStyle="1" w:styleId="Encabezadodelatabla">
    <w:name w:val="Encabezado de la tabla"/>
    <w:basedOn w:val="Contenidodelatabla"/>
    <w:rsid w:val="008C0E00"/>
    <w:pPr>
      <w:jc w:val="center"/>
    </w:pPr>
    <w:rPr>
      <w:b/>
      <w:bCs/>
      <w:i/>
      <w:iCs/>
    </w:rPr>
  </w:style>
  <w:style w:type="paragraph" w:styleId="Mapadeldocumento">
    <w:name w:val="Document Map"/>
    <w:basedOn w:val="Normal"/>
    <w:link w:val="MapadeldocumentoCar"/>
    <w:rsid w:val="006713A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6713A8"/>
    <w:rPr>
      <w:rFonts w:ascii="Tahoma" w:hAnsi="Tahoma" w:cs="Tahoma"/>
      <w:sz w:val="16"/>
      <w:szCs w:val="16"/>
      <w:lang w:eastAsia="ar-SA"/>
    </w:rPr>
  </w:style>
  <w:style w:type="paragraph" w:styleId="Encabezado">
    <w:name w:val="header"/>
    <w:basedOn w:val="Normal"/>
    <w:link w:val="EncabezadoCar"/>
    <w:rsid w:val="006713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713A8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6713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713A8"/>
    <w:rPr>
      <w:sz w:val="24"/>
      <w:szCs w:val="24"/>
      <w:lang w:eastAsia="ar-SA"/>
    </w:rPr>
  </w:style>
  <w:style w:type="paragraph" w:styleId="Textonotapie">
    <w:name w:val="footnote text"/>
    <w:basedOn w:val="Normal"/>
    <w:link w:val="TextonotapieCar"/>
    <w:rsid w:val="00CF42A7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CF42A7"/>
    <w:rPr>
      <w:lang w:eastAsia="ar-SA"/>
    </w:rPr>
  </w:style>
  <w:style w:type="character" w:styleId="Refdenotaalpie">
    <w:name w:val="footnote reference"/>
    <w:basedOn w:val="Fuentedeprrafopredeter"/>
    <w:rsid w:val="00CF42A7"/>
    <w:rPr>
      <w:vertAlign w:val="superscript"/>
    </w:rPr>
  </w:style>
  <w:style w:type="table" w:styleId="Tablaconcuadrcula">
    <w:name w:val="Table Grid"/>
    <w:basedOn w:val="Tablanormal"/>
    <w:rsid w:val="00A45EB6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DD0"/>
    <w:pPr>
      <w:suppressAutoHyphens/>
    </w:pPr>
    <w:rPr>
      <w:rFonts w:ascii="Arial" w:hAnsi="Arial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C0E00"/>
    <w:rPr>
      <w:rFonts w:ascii="Century Gothic" w:hAnsi="Century Gothic"/>
      <w:b/>
      <w:i w:val="0"/>
      <w:sz w:val="22"/>
      <w:szCs w:val="22"/>
    </w:rPr>
  </w:style>
  <w:style w:type="character" w:customStyle="1" w:styleId="WW8Num1z1">
    <w:name w:val="WW8Num1z1"/>
    <w:rsid w:val="008C0E00"/>
    <w:rPr>
      <w:rFonts w:ascii="Courier New" w:hAnsi="Courier New" w:cs="Courier New"/>
    </w:rPr>
  </w:style>
  <w:style w:type="character" w:customStyle="1" w:styleId="WW8Num1z2">
    <w:name w:val="WW8Num1z2"/>
    <w:rsid w:val="008C0E00"/>
    <w:rPr>
      <w:rFonts w:ascii="Wingdings" w:hAnsi="Wingdings"/>
    </w:rPr>
  </w:style>
  <w:style w:type="character" w:customStyle="1" w:styleId="WW8Num1z3">
    <w:name w:val="WW8Num1z3"/>
    <w:rsid w:val="008C0E00"/>
    <w:rPr>
      <w:rFonts w:ascii="Symbol" w:hAnsi="Symbol"/>
    </w:rPr>
  </w:style>
  <w:style w:type="character" w:customStyle="1" w:styleId="WW8Num2z0">
    <w:name w:val="WW8Num2z0"/>
    <w:rsid w:val="008C0E00"/>
    <w:rPr>
      <w:rFonts w:ascii="Century Gothic" w:hAnsi="Century Gothic"/>
      <w:b/>
      <w:i w:val="0"/>
      <w:sz w:val="22"/>
      <w:szCs w:val="22"/>
    </w:rPr>
  </w:style>
  <w:style w:type="character" w:customStyle="1" w:styleId="WW8Num2z1">
    <w:name w:val="WW8Num2z1"/>
    <w:rsid w:val="008C0E00"/>
    <w:rPr>
      <w:rFonts w:ascii="Courier New" w:hAnsi="Courier New" w:cs="Courier New"/>
    </w:rPr>
  </w:style>
  <w:style w:type="character" w:customStyle="1" w:styleId="WW8Num2z2">
    <w:name w:val="WW8Num2z2"/>
    <w:rsid w:val="008C0E00"/>
    <w:rPr>
      <w:rFonts w:ascii="Wingdings" w:hAnsi="Wingdings"/>
    </w:rPr>
  </w:style>
  <w:style w:type="character" w:customStyle="1" w:styleId="WW8Num2z3">
    <w:name w:val="WW8Num2z3"/>
    <w:rsid w:val="008C0E00"/>
    <w:rPr>
      <w:rFonts w:ascii="Symbol" w:hAnsi="Symbol"/>
    </w:rPr>
  </w:style>
  <w:style w:type="character" w:customStyle="1" w:styleId="WW8Num3z0">
    <w:name w:val="WW8Num3z0"/>
    <w:rsid w:val="008C0E00"/>
    <w:rPr>
      <w:rFonts w:ascii="Century Gothic" w:hAnsi="Century Gothic"/>
      <w:b/>
      <w:i w:val="0"/>
      <w:sz w:val="32"/>
      <w:szCs w:val="32"/>
    </w:rPr>
  </w:style>
  <w:style w:type="character" w:customStyle="1" w:styleId="WW8Num3z1">
    <w:name w:val="WW8Num3z1"/>
    <w:rsid w:val="008C0E00"/>
    <w:rPr>
      <w:rFonts w:ascii="Courier New" w:hAnsi="Courier New" w:cs="Courier New"/>
    </w:rPr>
  </w:style>
  <w:style w:type="character" w:customStyle="1" w:styleId="WW8Num3z2">
    <w:name w:val="WW8Num3z2"/>
    <w:rsid w:val="008C0E00"/>
    <w:rPr>
      <w:rFonts w:ascii="Wingdings" w:hAnsi="Wingdings"/>
    </w:rPr>
  </w:style>
  <w:style w:type="character" w:customStyle="1" w:styleId="WW8Num3z3">
    <w:name w:val="WW8Num3z3"/>
    <w:rsid w:val="008C0E00"/>
    <w:rPr>
      <w:rFonts w:ascii="Symbol" w:hAnsi="Symbol"/>
    </w:rPr>
  </w:style>
  <w:style w:type="character" w:customStyle="1" w:styleId="WW8Num4z0">
    <w:name w:val="WW8Num4z0"/>
    <w:rsid w:val="008C0E00"/>
    <w:rPr>
      <w:rFonts w:ascii="Century Gothic" w:hAnsi="Century Gothic"/>
      <w:b/>
      <w:i w:val="0"/>
      <w:sz w:val="22"/>
      <w:szCs w:val="22"/>
    </w:rPr>
  </w:style>
  <w:style w:type="character" w:customStyle="1" w:styleId="WW8Num4z1">
    <w:name w:val="WW8Num4z1"/>
    <w:rsid w:val="008C0E00"/>
    <w:rPr>
      <w:rFonts w:ascii="Courier New" w:hAnsi="Courier New" w:cs="Courier New"/>
    </w:rPr>
  </w:style>
  <w:style w:type="character" w:customStyle="1" w:styleId="WW8Num4z2">
    <w:name w:val="WW8Num4z2"/>
    <w:rsid w:val="008C0E00"/>
    <w:rPr>
      <w:rFonts w:ascii="Wingdings" w:hAnsi="Wingdings"/>
    </w:rPr>
  </w:style>
  <w:style w:type="character" w:customStyle="1" w:styleId="WW8Num4z3">
    <w:name w:val="WW8Num4z3"/>
    <w:rsid w:val="008C0E00"/>
    <w:rPr>
      <w:rFonts w:ascii="Symbol" w:hAnsi="Symbol"/>
    </w:rPr>
  </w:style>
  <w:style w:type="character" w:customStyle="1" w:styleId="WW8Num5z0">
    <w:name w:val="WW8Num5z0"/>
    <w:rsid w:val="008C0E00"/>
    <w:rPr>
      <w:rFonts w:ascii="Century Gothic" w:hAnsi="Century Gothic"/>
      <w:b/>
      <w:i w:val="0"/>
      <w:sz w:val="32"/>
      <w:szCs w:val="32"/>
    </w:rPr>
  </w:style>
  <w:style w:type="character" w:customStyle="1" w:styleId="WW8Num5z1">
    <w:name w:val="WW8Num5z1"/>
    <w:rsid w:val="008C0E00"/>
    <w:rPr>
      <w:rFonts w:ascii="Courier New" w:hAnsi="Courier New" w:cs="Courier New"/>
    </w:rPr>
  </w:style>
  <w:style w:type="character" w:customStyle="1" w:styleId="WW8Num5z2">
    <w:name w:val="WW8Num5z2"/>
    <w:rsid w:val="008C0E00"/>
    <w:rPr>
      <w:rFonts w:ascii="Wingdings" w:hAnsi="Wingdings"/>
    </w:rPr>
  </w:style>
  <w:style w:type="character" w:customStyle="1" w:styleId="WW8Num5z3">
    <w:name w:val="WW8Num5z3"/>
    <w:rsid w:val="008C0E00"/>
    <w:rPr>
      <w:rFonts w:ascii="Symbol" w:hAnsi="Symbol"/>
    </w:rPr>
  </w:style>
  <w:style w:type="character" w:customStyle="1" w:styleId="WW8Num6z0">
    <w:name w:val="WW8Num6z0"/>
    <w:rsid w:val="008C0E00"/>
    <w:rPr>
      <w:rFonts w:ascii="Century Gothic" w:hAnsi="Century Gothic"/>
      <w:b/>
      <w:i w:val="0"/>
      <w:sz w:val="32"/>
      <w:szCs w:val="32"/>
    </w:rPr>
  </w:style>
  <w:style w:type="character" w:customStyle="1" w:styleId="WW8Num6z1">
    <w:name w:val="WW8Num6z1"/>
    <w:rsid w:val="008C0E00"/>
    <w:rPr>
      <w:rFonts w:ascii="Courier New" w:hAnsi="Courier New" w:cs="Courier New"/>
    </w:rPr>
  </w:style>
  <w:style w:type="character" w:customStyle="1" w:styleId="WW8Num6z2">
    <w:name w:val="WW8Num6z2"/>
    <w:rsid w:val="008C0E00"/>
    <w:rPr>
      <w:rFonts w:ascii="Wingdings" w:hAnsi="Wingdings"/>
    </w:rPr>
  </w:style>
  <w:style w:type="character" w:customStyle="1" w:styleId="WW8Num6z3">
    <w:name w:val="WW8Num6z3"/>
    <w:rsid w:val="008C0E00"/>
    <w:rPr>
      <w:rFonts w:ascii="Symbol" w:hAnsi="Symbol"/>
    </w:rPr>
  </w:style>
  <w:style w:type="character" w:customStyle="1" w:styleId="WW8Num7z0">
    <w:name w:val="WW8Num7z0"/>
    <w:rsid w:val="008C0E00"/>
    <w:rPr>
      <w:rFonts w:ascii="Century Gothic" w:hAnsi="Century Gothic"/>
      <w:b/>
      <w:i w:val="0"/>
      <w:sz w:val="22"/>
      <w:szCs w:val="22"/>
    </w:rPr>
  </w:style>
  <w:style w:type="character" w:customStyle="1" w:styleId="WW8Num7z1">
    <w:name w:val="WW8Num7z1"/>
    <w:rsid w:val="008C0E00"/>
    <w:rPr>
      <w:rFonts w:ascii="Courier New" w:hAnsi="Courier New" w:cs="Courier New"/>
    </w:rPr>
  </w:style>
  <w:style w:type="character" w:customStyle="1" w:styleId="WW8Num7z2">
    <w:name w:val="WW8Num7z2"/>
    <w:rsid w:val="008C0E00"/>
    <w:rPr>
      <w:rFonts w:ascii="Wingdings" w:hAnsi="Wingdings"/>
    </w:rPr>
  </w:style>
  <w:style w:type="character" w:customStyle="1" w:styleId="WW8Num7z3">
    <w:name w:val="WW8Num7z3"/>
    <w:rsid w:val="008C0E00"/>
    <w:rPr>
      <w:rFonts w:ascii="Symbol" w:hAnsi="Symbol"/>
    </w:rPr>
  </w:style>
  <w:style w:type="character" w:customStyle="1" w:styleId="WW8Num8z0">
    <w:name w:val="WW8Num8z0"/>
    <w:rsid w:val="008C0E00"/>
    <w:rPr>
      <w:rFonts w:ascii="Century Gothic" w:hAnsi="Century Gothic"/>
      <w:b/>
      <w:i w:val="0"/>
      <w:sz w:val="22"/>
      <w:szCs w:val="22"/>
    </w:rPr>
  </w:style>
  <w:style w:type="character" w:customStyle="1" w:styleId="WW8Num8z1">
    <w:name w:val="WW8Num8z1"/>
    <w:rsid w:val="008C0E00"/>
    <w:rPr>
      <w:rFonts w:ascii="Courier New" w:hAnsi="Courier New" w:cs="Courier New"/>
    </w:rPr>
  </w:style>
  <w:style w:type="character" w:customStyle="1" w:styleId="WW8Num8z2">
    <w:name w:val="WW8Num8z2"/>
    <w:rsid w:val="008C0E00"/>
    <w:rPr>
      <w:rFonts w:ascii="Wingdings" w:hAnsi="Wingdings"/>
    </w:rPr>
  </w:style>
  <w:style w:type="character" w:customStyle="1" w:styleId="WW8Num8z3">
    <w:name w:val="WW8Num8z3"/>
    <w:rsid w:val="008C0E00"/>
    <w:rPr>
      <w:rFonts w:ascii="Symbol" w:hAnsi="Symbol"/>
    </w:rPr>
  </w:style>
  <w:style w:type="character" w:customStyle="1" w:styleId="WW8Num9z0">
    <w:name w:val="WW8Num9z0"/>
    <w:rsid w:val="008C0E00"/>
    <w:rPr>
      <w:rFonts w:ascii="Courier New" w:hAnsi="Courier New" w:cs="Courier New"/>
    </w:rPr>
  </w:style>
  <w:style w:type="character" w:customStyle="1" w:styleId="WW8Num9z2">
    <w:name w:val="WW8Num9z2"/>
    <w:rsid w:val="008C0E00"/>
    <w:rPr>
      <w:rFonts w:ascii="Wingdings" w:hAnsi="Wingdings"/>
    </w:rPr>
  </w:style>
  <w:style w:type="character" w:customStyle="1" w:styleId="WW8Num9z3">
    <w:name w:val="WW8Num9z3"/>
    <w:rsid w:val="008C0E00"/>
    <w:rPr>
      <w:rFonts w:ascii="Symbol" w:hAnsi="Symbol"/>
    </w:rPr>
  </w:style>
  <w:style w:type="character" w:customStyle="1" w:styleId="WW8Num10z0">
    <w:name w:val="WW8Num10z0"/>
    <w:rsid w:val="008C0E00"/>
    <w:rPr>
      <w:rFonts w:ascii="Courier New" w:hAnsi="Courier New" w:cs="Courier New"/>
    </w:rPr>
  </w:style>
  <w:style w:type="character" w:customStyle="1" w:styleId="WW8Num10z2">
    <w:name w:val="WW8Num10z2"/>
    <w:rsid w:val="008C0E00"/>
    <w:rPr>
      <w:rFonts w:ascii="Wingdings" w:hAnsi="Wingdings"/>
    </w:rPr>
  </w:style>
  <w:style w:type="character" w:customStyle="1" w:styleId="WW8Num10z3">
    <w:name w:val="WW8Num10z3"/>
    <w:rsid w:val="008C0E00"/>
    <w:rPr>
      <w:rFonts w:ascii="Symbol" w:hAnsi="Symbol"/>
    </w:rPr>
  </w:style>
  <w:style w:type="character" w:customStyle="1" w:styleId="WW8Num11z0">
    <w:name w:val="WW8Num11z0"/>
    <w:rsid w:val="008C0E00"/>
    <w:rPr>
      <w:rFonts w:ascii="Century Gothic" w:hAnsi="Century Gothic"/>
      <w:b/>
      <w:i w:val="0"/>
      <w:sz w:val="32"/>
      <w:szCs w:val="32"/>
    </w:rPr>
  </w:style>
  <w:style w:type="character" w:customStyle="1" w:styleId="WW8Num11z1">
    <w:name w:val="WW8Num11z1"/>
    <w:rsid w:val="008C0E00"/>
    <w:rPr>
      <w:rFonts w:ascii="Courier New" w:hAnsi="Courier New" w:cs="Courier New"/>
    </w:rPr>
  </w:style>
  <w:style w:type="character" w:customStyle="1" w:styleId="WW8Num11z2">
    <w:name w:val="WW8Num11z2"/>
    <w:rsid w:val="008C0E00"/>
    <w:rPr>
      <w:rFonts w:ascii="Wingdings" w:hAnsi="Wingdings"/>
    </w:rPr>
  </w:style>
  <w:style w:type="character" w:customStyle="1" w:styleId="WW8Num11z3">
    <w:name w:val="WW8Num11z3"/>
    <w:rsid w:val="008C0E00"/>
    <w:rPr>
      <w:rFonts w:ascii="Symbol" w:hAnsi="Symbol"/>
    </w:rPr>
  </w:style>
  <w:style w:type="character" w:customStyle="1" w:styleId="WW8Num12z0">
    <w:name w:val="WW8Num12z0"/>
    <w:rsid w:val="008C0E00"/>
    <w:rPr>
      <w:rFonts w:ascii="Courier New" w:hAnsi="Courier New"/>
    </w:rPr>
  </w:style>
  <w:style w:type="character" w:customStyle="1" w:styleId="WW8Num12z1">
    <w:name w:val="WW8Num12z1"/>
    <w:rsid w:val="008C0E00"/>
    <w:rPr>
      <w:rFonts w:ascii="Courier New" w:hAnsi="Courier New" w:cs="Courier New"/>
    </w:rPr>
  </w:style>
  <w:style w:type="character" w:customStyle="1" w:styleId="WW8Num12z2">
    <w:name w:val="WW8Num12z2"/>
    <w:rsid w:val="008C0E00"/>
    <w:rPr>
      <w:rFonts w:ascii="Wingdings" w:hAnsi="Wingdings"/>
    </w:rPr>
  </w:style>
  <w:style w:type="character" w:customStyle="1" w:styleId="WW8Num12z3">
    <w:name w:val="WW8Num12z3"/>
    <w:rsid w:val="008C0E00"/>
    <w:rPr>
      <w:rFonts w:ascii="Symbol" w:hAnsi="Symbol"/>
    </w:rPr>
  </w:style>
  <w:style w:type="character" w:customStyle="1" w:styleId="WW8Num13z0">
    <w:name w:val="WW8Num13z0"/>
    <w:rsid w:val="008C0E00"/>
    <w:rPr>
      <w:rFonts w:ascii="Century Gothic" w:hAnsi="Century Gothic"/>
      <w:b/>
      <w:i w:val="0"/>
      <w:sz w:val="32"/>
      <w:szCs w:val="32"/>
    </w:rPr>
  </w:style>
  <w:style w:type="character" w:customStyle="1" w:styleId="WW8Num13z1">
    <w:name w:val="WW8Num13z1"/>
    <w:rsid w:val="008C0E00"/>
    <w:rPr>
      <w:rFonts w:ascii="Courier New" w:hAnsi="Courier New" w:cs="Courier New"/>
    </w:rPr>
  </w:style>
  <w:style w:type="character" w:customStyle="1" w:styleId="WW8Num13z2">
    <w:name w:val="WW8Num13z2"/>
    <w:rsid w:val="008C0E00"/>
    <w:rPr>
      <w:rFonts w:ascii="Wingdings" w:hAnsi="Wingdings"/>
    </w:rPr>
  </w:style>
  <w:style w:type="character" w:customStyle="1" w:styleId="WW8Num13z3">
    <w:name w:val="WW8Num13z3"/>
    <w:rsid w:val="008C0E00"/>
    <w:rPr>
      <w:rFonts w:ascii="Symbol" w:hAnsi="Symbol"/>
    </w:rPr>
  </w:style>
  <w:style w:type="character" w:customStyle="1" w:styleId="WW8Num14z0">
    <w:name w:val="WW8Num14z0"/>
    <w:rsid w:val="008C0E00"/>
    <w:rPr>
      <w:rFonts w:ascii="Courier New" w:hAnsi="Courier New"/>
    </w:rPr>
  </w:style>
  <w:style w:type="character" w:customStyle="1" w:styleId="WW8Num14z1">
    <w:name w:val="WW8Num14z1"/>
    <w:rsid w:val="008C0E00"/>
    <w:rPr>
      <w:rFonts w:ascii="Courier New" w:hAnsi="Courier New" w:cs="Courier New"/>
    </w:rPr>
  </w:style>
  <w:style w:type="character" w:customStyle="1" w:styleId="WW8Num14z2">
    <w:name w:val="WW8Num14z2"/>
    <w:rsid w:val="008C0E00"/>
    <w:rPr>
      <w:rFonts w:ascii="Wingdings" w:hAnsi="Wingdings"/>
    </w:rPr>
  </w:style>
  <w:style w:type="character" w:customStyle="1" w:styleId="WW8Num14z3">
    <w:name w:val="WW8Num14z3"/>
    <w:rsid w:val="008C0E00"/>
    <w:rPr>
      <w:rFonts w:ascii="Symbol" w:hAnsi="Symbol"/>
    </w:rPr>
  </w:style>
  <w:style w:type="character" w:customStyle="1" w:styleId="WW8Num15z0">
    <w:name w:val="WW8Num15z0"/>
    <w:rsid w:val="008C0E00"/>
    <w:rPr>
      <w:rFonts w:ascii="Century Gothic" w:hAnsi="Century Gothic"/>
      <w:b/>
      <w:i w:val="0"/>
      <w:sz w:val="32"/>
      <w:szCs w:val="32"/>
    </w:rPr>
  </w:style>
  <w:style w:type="character" w:customStyle="1" w:styleId="WW8Num15z1">
    <w:name w:val="WW8Num15z1"/>
    <w:rsid w:val="008C0E00"/>
    <w:rPr>
      <w:rFonts w:ascii="Courier New" w:hAnsi="Courier New" w:cs="Courier New"/>
    </w:rPr>
  </w:style>
  <w:style w:type="character" w:customStyle="1" w:styleId="WW8Num15z2">
    <w:name w:val="WW8Num15z2"/>
    <w:rsid w:val="008C0E00"/>
    <w:rPr>
      <w:rFonts w:ascii="Wingdings" w:hAnsi="Wingdings"/>
    </w:rPr>
  </w:style>
  <w:style w:type="character" w:customStyle="1" w:styleId="WW8Num15z3">
    <w:name w:val="WW8Num15z3"/>
    <w:rsid w:val="008C0E00"/>
    <w:rPr>
      <w:rFonts w:ascii="Symbol" w:hAnsi="Symbol"/>
    </w:rPr>
  </w:style>
  <w:style w:type="character" w:customStyle="1" w:styleId="Fuentedeprrafopredeter1">
    <w:name w:val="Fuente de párrafo predeter.1"/>
    <w:rsid w:val="008C0E00"/>
  </w:style>
  <w:style w:type="character" w:styleId="Hipervnculo">
    <w:name w:val="Hyperlink"/>
    <w:basedOn w:val="Fuentedeprrafopredeter1"/>
    <w:rsid w:val="008C0E00"/>
    <w:rPr>
      <w:color w:val="0000FF"/>
      <w:u w:val="single"/>
    </w:rPr>
  </w:style>
  <w:style w:type="character" w:styleId="Nmerodepgina">
    <w:name w:val="page number"/>
    <w:basedOn w:val="Fuentedeprrafopredeter1"/>
    <w:rsid w:val="008C0E00"/>
  </w:style>
  <w:style w:type="paragraph" w:styleId="Textoindependiente">
    <w:name w:val="Body Text"/>
    <w:basedOn w:val="Normal"/>
    <w:rsid w:val="008C0E00"/>
    <w:pPr>
      <w:spacing w:after="120"/>
    </w:pPr>
  </w:style>
  <w:style w:type="paragraph" w:styleId="Lista">
    <w:name w:val="List"/>
    <w:basedOn w:val="Textoindependiente"/>
    <w:rsid w:val="008C0E00"/>
    <w:rPr>
      <w:rFonts w:cs="Tahoma"/>
    </w:rPr>
  </w:style>
  <w:style w:type="paragraph" w:customStyle="1" w:styleId="Etiqueta">
    <w:name w:val="Etiqueta"/>
    <w:basedOn w:val="Normal"/>
    <w:rsid w:val="008C0E00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ndice">
    <w:name w:val="Índice"/>
    <w:basedOn w:val="Normal"/>
    <w:rsid w:val="008C0E00"/>
    <w:pPr>
      <w:suppressLineNumbers/>
    </w:pPr>
    <w:rPr>
      <w:rFonts w:cs="Tahoma"/>
    </w:rPr>
  </w:style>
  <w:style w:type="paragraph" w:styleId="Textodeglobo">
    <w:name w:val="Balloon Text"/>
    <w:basedOn w:val="Normal"/>
    <w:rsid w:val="008C0E00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8C0E00"/>
    <w:pPr>
      <w:suppressLineNumbers/>
    </w:pPr>
  </w:style>
  <w:style w:type="paragraph" w:customStyle="1" w:styleId="Encabezadodelatabla">
    <w:name w:val="Encabezado de la tabla"/>
    <w:basedOn w:val="Contenidodelatabla"/>
    <w:rsid w:val="008C0E00"/>
    <w:pPr>
      <w:jc w:val="center"/>
    </w:pPr>
    <w:rPr>
      <w:b/>
      <w:bCs/>
      <w:i/>
      <w:iCs/>
    </w:rPr>
  </w:style>
  <w:style w:type="paragraph" w:styleId="Mapadeldocumento">
    <w:name w:val="Document Map"/>
    <w:basedOn w:val="Normal"/>
    <w:link w:val="MapadeldocumentoCar"/>
    <w:rsid w:val="006713A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6713A8"/>
    <w:rPr>
      <w:rFonts w:ascii="Tahoma" w:hAnsi="Tahoma" w:cs="Tahoma"/>
      <w:sz w:val="16"/>
      <w:szCs w:val="16"/>
      <w:lang w:eastAsia="ar-SA"/>
    </w:rPr>
  </w:style>
  <w:style w:type="paragraph" w:styleId="Encabezado">
    <w:name w:val="header"/>
    <w:basedOn w:val="Normal"/>
    <w:link w:val="EncabezadoCar"/>
    <w:rsid w:val="006713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713A8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6713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713A8"/>
    <w:rPr>
      <w:sz w:val="24"/>
      <w:szCs w:val="24"/>
      <w:lang w:eastAsia="ar-SA"/>
    </w:rPr>
  </w:style>
  <w:style w:type="paragraph" w:styleId="Textonotapie">
    <w:name w:val="footnote text"/>
    <w:basedOn w:val="Normal"/>
    <w:link w:val="TextonotapieCar"/>
    <w:rsid w:val="00CF42A7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CF42A7"/>
    <w:rPr>
      <w:lang w:eastAsia="ar-SA"/>
    </w:rPr>
  </w:style>
  <w:style w:type="character" w:styleId="Refdenotaalpie">
    <w:name w:val="footnote reference"/>
    <w:basedOn w:val="Fuentedeprrafopredeter"/>
    <w:rsid w:val="00CF42A7"/>
    <w:rPr>
      <w:vertAlign w:val="superscript"/>
    </w:rPr>
  </w:style>
  <w:style w:type="table" w:styleId="Tablaconcuadrcula">
    <w:name w:val="Table Grid"/>
    <w:basedOn w:val="Tablanormal"/>
    <w:rsid w:val="00A45EB6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4472">
      <w:bodyDiv w:val="1"/>
      <w:marLeft w:val="0"/>
      <w:marRight w:val="24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8408">
      <w:bodyDiv w:val="1"/>
      <w:marLeft w:val="0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s@uptc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B9F5-80D9-4B0C-8271-662AF14C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uptc</Company>
  <LinksUpToDate>false</LinksUpToDate>
  <CharactersWithSpaces>1442</CharactersWithSpaces>
  <SharedDoc>false</SharedDoc>
  <HLinks>
    <vt:vector size="6" baseType="variant">
      <vt:variant>
        <vt:i4>8126469</vt:i4>
      </vt:variant>
      <vt:variant>
        <vt:i4>36</vt:i4>
      </vt:variant>
      <vt:variant>
        <vt:i4>0</vt:i4>
      </vt:variant>
      <vt:variant>
        <vt:i4>5</vt:i4>
      </vt:variant>
      <vt:variant>
        <vt:lpwstr>mailto:gos@uptc.edu.co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soportesi</dc:creator>
  <cp:lastModifiedBy>Desarrollo</cp:lastModifiedBy>
  <cp:revision>2</cp:revision>
  <cp:lastPrinted>2007-11-26T16:14:00Z</cp:lastPrinted>
  <dcterms:created xsi:type="dcterms:W3CDTF">2013-11-14T13:41:00Z</dcterms:created>
  <dcterms:modified xsi:type="dcterms:W3CDTF">2013-11-14T13:41:00Z</dcterms:modified>
</cp:coreProperties>
</file>